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161" w:rsidRDefault="00971014" w:rsidP="00201161">
      <w:pPr>
        <w:pStyle w:val="Question"/>
        <w:jc w:val="left"/>
      </w:pPr>
      <w:r>
        <w:rPr>
          <w:b/>
        </w:rPr>
        <w:t>1</w:t>
      </w:r>
      <w:r w:rsidR="00201161" w:rsidRPr="00DF2205">
        <w:rPr>
          <w:b/>
        </w:rPr>
        <w:t>.</w:t>
      </w:r>
      <w:r w:rsidR="00201161" w:rsidRPr="00DF2205">
        <w:rPr>
          <w:b/>
        </w:rPr>
        <w:tab/>
      </w:r>
      <w:r w:rsidR="00A07D2D">
        <w:rPr>
          <w:b/>
        </w:rPr>
        <w:t>Collections Mystery</w:t>
      </w:r>
      <w:r w:rsidR="00201161">
        <w:br/>
        <w:t xml:space="preserve">For each call below to the following </w:t>
      </w:r>
      <w:r w:rsidR="00A07D2D">
        <w:t>function</w:t>
      </w:r>
      <w:r w:rsidR="00201161">
        <w:t>, write the value that is returned:</w:t>
      </w:r>
      <w:bookmarkStart w:id="0" w:name="_GoBack"/>
      <w:bookmarkEnd w:id="0"/>
    </w:p>
    <w:p w:rsidR="00A07D2D" w:rsidRDefault="00A07D2D" w:rsidP="00A07D2D">
      <w:pPr>
        <w:pStyle w:val="Codecompressed0"/>
      </w:pPr>
      <w:r>
        <w:t>def mystery(a, b):</w:t>
      </w:r>
    </w:p>
    <w:p w:rsidR="00A07D2D" w:rsidRDefault="00A07D2D" w:rsidP="00A07D2D">
      <w:pPr>
        <w:pStyle w:val="Codecompressed0"/>
      </w:pPr>
      <w:r>
        <w:t xml:space="preserve">    result = []</w:t>
      </w:r>
    </w:p>
    <w:p w:rsidR="00A07D2D" w:rsidRDefault="00A07D2D" w:rsidP="00A07D2D">
      <w:pPr>
        <w:pStyle w:val="Codecompressed0"/>
      </w:pPr>
      <w:r>
        <w:t xml:space="preserve">    for el in a:</w:t>
      </w:r>
    </w:p>
    <w:p w:rsidR="00A07D2D" w:rsidRDefault="00A07D2D" w:rsidP="00A07D2D">
      <w:pPr>
        <w:pStyle w:val="Codecompressed0"/>
      </w:pPr>
      <w:r>
        <w:t xml:space="preserve">        if a[el] &gt; 2 or a[el] not in b:</w:t>
      </w:r>
    </w:p>
    <w:p w:rsidR="00A07D2D" w:rsidRDefault="00A07D2D" w:rsidP="00A07D2D">
      <w:pPr>
        <w:pStyle w:val="Codecompressed0"/>
      </w:pPr>
      <w:r>
        <w:t xml:space="preserve">            result.append(a[el])</w:t>
      </w:r>
    </w:p>
    <w:p w:rsidR="00A07D2D" w:rsidRDefault="00A07D2D" w:rsidP="00A07D2D">
      <w:pPr>
        <w:pStyle w:val="Codecompressed0"/>
      </w:pPr>
      <w:r>
        <w:t xml:space="preserve">        else:</w:t>
      </w:r>
    </w:p>
    <w:p w:rsidR="00A07D2D" w:rsidRDefault="00A07D2D" w:rsidP="00A07D2D">
      <w:pPr>
        <w:pStyle w:val="Codecompressed0"/>
      </w:pPr>
      <w:r>
        <w:t xml:space="preserve">            result.append(el)</w:t>
      </w:r>
    </w:p>
    <w:p w:rsidR="00201161" w:rsidRDefault="00A07D2D" w:rsidP="00A07D2D">
      <w:pPr>
        <w:pStyle w:val="Codecompressed0"/>
      </w:pPr>
      <w:r>
        <w:t xml:space="preserve">    return result</w:t>
      </w:r>
    </w:p>
    <w:p w:rsidR="00A07D2D" w:rsidRDefault="00A07D2D" w:rsidP="00A07D2D">
      <w:pPr>
        <w:pStyle w:val="Codecompressed0"/>
      </w:pPr>
    </w:p>
    <w:tbl>
      <w:tblPr>
        <w:tblW w:w="0" w:type="auto"/>
        <w:tblLayout w:type="fixed"/>
        <w:tblLook w:val="01E0" w:firstRow="1" w:lastRow="1" w:firstColumn="1" w:lastColumn="1" w:noHBand="0" w:noVBand="0"/>
      </w:tblPr>
      <w:tblGrid>
        <w:gridCol w:w="6030"/>
        <w:gridCol w:w="4770"/>
      </w:tblGrid>
      <w:tr w:rsidR="00201161" w:rsidRPr="00D825C7" w:rsidTr="00A07D2D">
        <w:tc>
          <w:tcPr>
            <w:tcW w:w="6030" w:type="dxa"/>
            <w:shd w:val="clear" w:color="auto" w:fill="auto"/>
          </w:tcPr>
          <w:p w:rsidR="00201161" w:rsidRPr="00D825C7" w:rsidRDefault="00A07D2D" w:rsidP="004F71DA">
            <w:pPr>
              <w:ind w:left="360"/>
              <w:rPr>
                <w:u w:val="single"/>
              </w:rPr>
            </w:pPr>
            <w:r>
              <w:rPr>
                <w:u w:val="single"/>
              </w:rPr>
              <w:t>Function</w:t>
            </w:r>
            <w:r w:rsidR="00201161" w:rsidRPr="00D825C7">
              <w:rPr>
                <w:u w:val="single"/>
              </w:rPr>
              <w:t xml:space="preserve"> Call</w:t>
            </w:r>
          </w:p>
        </w:tc>
        <w:tc>
          <w:tcPr>
            <w:tcW w:w="4770" w:type="dxa"/>
            <w:shd w:val="clear" w:color="auto" w:fill="auto"/>
          </w:tcPr>
          <w:p w:rsidR="00201161" w:rsidRPr="00D825C7" w:rsidRDefault="00201161" w:rsidP="004F71DA">
            <w:pPr>
              <w:rPr>
                <w:u w:val="single"/>
              </w:rPr>
            </w:pPr>
            <w:r w:rsidRPr="00D825C7">
              <w:rPr>
                <w:u w:val="single"/>
              </w:rPr>
              <w:t>Value Returned</w:t>
            </w:r>
          </w:p>
        </w:tc>
      </w:tr>
      <w:tr w:rsidR="00201161" w:rsidTr="00A07D2D">
        <w:tc>
          <w:tcPr>
            <w:tcW w:w="6030" w:type="dxa"/>
            <w:shd w:val="clear" w:color="auto" w:fill="auto"/>
          </w:tcPr>
          <w:p w:rsidR="00201161" w:rsidRDefault="00201161" w:rsidP="00A07D2D">
            <w:pPr>
              <w:pStyle w:val="Code"/>
              <w:tabs>
                <w:tab w:val="left" w:pos="5040"/>
              </w:tabs>
              <w:spacing w:line="400" w:lineRule="exact"/>
            </w:pPr>
            <w:r w:rsidRPr="004A4F8D">
              <w:t>mystery(</w:t>
            </w:r>
            <w:r w:rsidR="00A07D2D">
              <w:t>{2:3, 3:2, 4:4},{0, 1, 2, 23, 14, 7}</w:t>
            </w:r>
            <w:r>
              <w:t>)</w:t>
            </w:r>
          </w:p>
          <w:p w:rsidR="00201161" w:rsidRDefault="00201161" w:rsidP="004F71DA">
            <w:pPr>
              <w:pStyle w:val="Code"/>
              <w:tabs>
                <w:tab w:val="left" w:pos="5040"/>
              </w:tabs>
              <w:spacing w:line="400" w:lineRule="exact"/>
            </w:pPr>
            <w:r w:rsidRPr="004A4F8D">
              <w:t>mystery</w:t>
            </w:r>
            <w:r w:rsidR="00A07D2D">
              <w:t>(</w:t>
            </w:r>
            <w:r w:rsidR="00A07D2D" w:rsidRPr="00A07D2D">
              <w:t>{3:3, 32:2, 2:4}</w:t>
            </w:r>
            <w:r w:rsidR="00A07D2D">
              <w:t xml:space="preserve">, </w:t>
            </w:r>
            <w:r w:rsidR="00A07D2D" w:rsidRPr="00A07D2D">
              <w:t>{1, 2, 32, 13, 7}</w:t>
            </w:r>
            <w:r w:rsidRPr="004A4F8D">
              <w:t>)</w:t>
            </w:r>
          </w:p>
          <w:p w:rsidR="00201161" w:rsidRDefault="00201161" w:rsidP="004F71DA">
            <w:pPr>
              <w:pStyle w:val="Code"/>
              <w:tabs>
                <w:tab w:val="left" w:pos="5040"/>
              </w:tabs>
              <w:spacing w:line="400" w:lineRule="exact"/>
            </w:pPr>
            <w:r w:rsidRPr="004A4F8D">
              <w:t>mystery(</w:t>
            </w:r>
            <w:r w:rsidR="00A07D2D" w:rsidRPr="00A07D2D">
              <w:t>{4:3, 1:2, 2:4}</w:t>
            </w:r>
            <w:r w:rsidR="00A07D2D">
              <w:t xml:space="preserve">, </w:t>
            </w:r>
            <w:r w:rsidR="00A07D2D" w:rsidRPr="00A07D2D">
              <w:t>{3, 4}</w:t>
            </w:r>
            <w:r>
              <w:t>)</w:t>
            </w:r>
          </w:p>
          <w:p w:rsidR="00201161" w:rsidRDefault="00201161" w:rsidP="00201161">
            <w:pPr>
              <w:pStyle w:val="Code"/>
              <w:tabs>
                <w:tab w:val="left" w:pos="5040"/>
              </w:tabs>
              <w:spacing w:line="400" w:lineRule="exact"/>
            </w:pPr>
          </w:p>
        </w:tc>
        <w:tc>
          <w:tcPr>
            <w:tcW w:w="4770" w:type="dxa"/>
            <w:shd w:val="clear" w:color="auto" w:fill="auto"/>
          </w:tcPr>
          <w:p w:rsidR="00201161" w:rsidRDefault="00201161" w:rsidP="004F71DA">
            <w:pPr>
              <w:pStyle w:val="Code"/>
              <w:tabs>
                <w:tab w:val="left" w:pos="6480"/>
              </w:tabs>
              <w:spacing w:line="400" w:lineRule="exact"/>
              <w:ind w:left="0"/>
            </w:pPr>
            <w:r>
              <w:t>____________</w:t>
            </w:r>
            <w:r w:rsidR="00A07D2D">
              <w:t>________________________</w:t>
            </w:r>
          </w:p>
          <w:p w:rsidR="00201161" w:rsidRDefault="00201161" w:rsidP="004F71DA">
            <w:pPr>
              <w:pStyle w:val="Code"/>
              <w:tabs>
                <w:tab w:val="left" w:pos="6480"/>
              </w:tabs>
              <w:spacing w:line="400" w:lineRule="exact"/>
              <w:ind w:left="0"/>
            </w:pPr>
            <w:r>
              <w:t>____________</w:t>
            </w:r>
            <w:r w:rsidR="00A07D2D">
              <w:t>________________________</w:t>
            </w:r>
          </w:p>
          <w:p w:rsidR="00201161" w:rsidRDefault="00201161" w:rsidP="004F71DA">
            <w:pPr>
              <w:pStyle w:val="Code"/>
              <w:tabs>
                <w:tab w:val="left" w:pos="6480"/>
              </w:tabs>
              <w:spacing w:line="400" w:lineRule="exact"/>
              <w:ind w:left="0"/>
            </w:pPr>
            <w:r>
              <w:t>____________</w:t>
            </w:r>
            <w:r w:rsidR="00A07D2D">
              <w:t>________________________</w:t>
            </w:r>
          </w:p>
          <w:p w:rsidR="00201161" w:rsidRDefault="00201161" w:rsidP="004F71DA">
            <w:pPr>
              <w:pStyle w:val="Code"/>
              <w:tabs>
                <w:tab w:val="left" w:pos="6480"/>
              </w:tabs>
              <w:spacing w:line="400" w:lineRule="exact"/>
              <w:ind w:left="0"/>
            </w:pPr>
          </w:p>
        </w:tc>
      </w:tr>
    </w:tbl>
    <w:p w:rsidR="00201161" w:rsidRPr="00201161" w:rsidRDefault="00201161" w:rsidP="00201161">
      <w:pPr>
        <w:pStyle w:val="QuestionFirstParagraph"/>
      </w:pPr>
    </w:p>
    <w:p w:rsidR="00127A2D" w:rsidRDefault="00201161">
      <w:pPr>
        <w:pStyle w:val="QuestionHeader"/>
      </w:pPr>
      <w:r>
        <w:t>2</w:t>
      </w:r>
      <w:r w:rsidR="003B15FE">
        <w:t>.</w:t>
      </w:r>
      <w:r w:rsidR="003B15FE">
        <w:tab/>
      </w:r>
      <w:r w:rsidR="00CD0280">
        <w:t>2D List</w:t>
      </w:r>
      <w:r w:rsidR="003B15FE">
        <w:t xml:space="preserve"> Mystery</w:t>
      </w:r>
    </w:p>
    <w:p w:rsidR="00CD0280" w:rsidRPr="00971014" w:rsidRDefault="00CD0280" w:rsidP="00CD0280">
      <w:pPr>
        <w:widowControl w:val="0"/>
        <w:autoSpaceDE w:val="0"/>
        <w:autoSpaceDN w:val="0"/>
        <w:adjustRightInd w:val="0"/>
        <w:rPr>
          <w:sz w:val="20"/>
          <w:szCs w:val="20"/>
        </w:rPr>
      </w:pP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xml:space="preserve">  def mystery(data, pos, rows, cols):</w:t>
      </w: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for i in range(0, rows):</w:t>
      </w: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sum = 0</w:t>
      </w: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for j in range(0, cols):</w:t>
      </w: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sum = sum + data[pos + i][pos + j]</w:t>
      </w: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w:t>
      </w:r>
      <w:r w:rsidR="00554347" w:rsidRPr="00971014">
        <w:rPr>
          <w:rFonts w:ascii="Courier New" w:hAnsi="Courier New" w:cs="Courier New"/>
          <w:sz w:val="20"/>
          <w:szCs w:val="20"/>
        </w:rPr>
        <w:t>p</w:t>
      </w:r>
      <w:r w:rsidRPr="00971014">
        <w:rPr>
          <w:rFonts w:ascii="Courier New" w:hAnsi="Courier New" w:cs="Courier New"/>
          <w:sz w:val="20"/>
          <w:szCs w:val="20"/>
        </w:rPr>
        <w:t>rint(str(sum) + " ", end='')</w:t>
      </w:r>
    </w:p>
    <w:p w:rsidR="00CD0280" w:rsidRPr="00971014" w:rsidRDefault="00CD0280" w:rsidP="00CD0280">
      <w:pPr>
        <w:widowControl w:val="0"/>
        <w:autoSpaceDE w:val="0"/>
        <w:autoSpaceDN w:val="0"/>
        <w:adjustRightInd w:val="0"/>
        <w:rPr>
          <w:rFonts w:ascii="Courier New" w:hAnsi="Courier New" w:cs="Courier New"/>
          <w:sz w:val="20"/>
          <w:szCs w:val="20"/>
        </w:rPr>
      </w:pPr>
      <w:r w:rsidRPr="00971014">
        <w:rPr>
          <w:rFonts w:ascii="Courier New" w:hAnsi="Courier New" w:cs="Courier New"/>
          <w:sz w:val="20"/>
          <w:szCs w:val="20"/>
        </w:rPr>
        <w:t xml:space="preserve">    </w:t>
      </w:r>
      <w:r w:rsidR="00554347" w:rsidRPr="00971014">
        <w:rPr>
          <w:rFonts w:ascii="Courier New" w:hAnsi="Courier New" w:cs="Courier New"/>
          <w:sz w:val="20"/>
          <w:szCs w:val="20"/>
        </w:rPr>
        <w:t>  print()</w:t>
      </w:r>
    </w:p>
    <w:p w:rsidR="00CD0280" w:rsidRPr="00A74A70" w:rsidRDefault="00CD0280" w:rsidP="00CD0280">
      <w:pPr>
        <w:widowControl w:val="0"/>
        <w:autoSpaceDE w:val="0"/>
        <w:autoSpaceDN w:val="0"/>
        <w:adjustRightInd w:val="0"/>
      </w:pPr>
      <w:r w:rsidRPr="00A74A70">
        <w:t>  </w:t>
      </w:r>
    </w:p>
    <w:p w:rsidR="00CD0280" w:rsidRDefault="00CD0280" w:rsidP="00CD0280">
      <w:pPr>
        <w:widowControl w:val="0"/>
        <w:autoSpaceDE w:val="0"/>
        <w:autoSpaceDN w:val="0"/>
        <w:adjustRightInd w:val="0"/>
      </w:pPr>
      <w:r w:rsidRPr="00A74A70">
        <w:t>Suppose that a variable called grid has been declared as follows:</w:t>
      </w:r>
    </w:p>
    <w:p w:rsidR="00971014" w:rsidRPr="00971014" w:rsidRDefault="00971014" w:rsidP="00CD0280">
      <w:pPr>
        <w:widowControl w:val="0"/>
        <w:autoSpaceDE w:val="0"/>
        <w:autoSpaceDN w:val="0"/>
        <w:adjustRightInd w:val="0"/>
        <w:rPr>
          <w:sz w:val="8"/>
          <w:szCs w:val="8"/>
        </w:rPr>
      </w:pPr>
    </w:p>
    <w:p w:rsidR="00CD0280" w:rsidRPr="00A74A70" w:rsidRDefault="00554347" w:rsidP="00CD0280">
      <w:pPr>
        <w:widowControl w:val="0"/>
        <w:autoSpaceDE w:val="0"/>
        <w:autoSpaceDN w:val="0"/>
        <w:adjustRightInd w:val="0"/>
        <w:rPr>
          <w:rFonts w:ascii="Courier New" w:hAnsi="Courier New" w:cs="Courier New"/>
        </w:rPr>
      </w:pPr>
      <w:r>
        <w:rPr>
          <w:rFonts w:ascii="Courier New" w:hAnsi="Courier New" w:cs="Courier New"/>
        </w:rPr>
        <w:t>      grid = [[4, 6, 8, 8, 2, 1]</w:t>
      </w:r>
      <w:r w:rsidR="00CD0280" w:rsidRPr="00A74A70">
        <w:rPr>
          <w:rFonts w:ascii="Courier New" w:hAnsi="Courier New" w:cs="Courier New"/>
        </w:rPr>
        <w:t xml:space="preserve">, </w:t>
      </w:r>
      <w:r>
        <w:rPr>
          <w:rFonts w:ascii="Courier New" w:hAnsi="Courier New" w:cs="Courier New"/>
        </w:rPr>
        <w:t>[7, 4, 8, 8, 7, 7]</w:t>
      </w:r>
      <w:r w:rsidR="00CD0280" w:rsidRPr="00A74A70">
        <w:rPr>
          <w:rFonts w:ascii="Courier New" w:hAnsi="Courier New" w:cs="Courier New"/>
        </w:rPr>
        <w:t>,</w:t>
      </w:r>
    </w:p>
    <w:p w:rsidR="00CD0280" w:rsidRPr="00A74A70" w:rsidRDefault="00554347" w:rsidP="00CD0280">
      <w:pPr>
        <w:widowControl w:val="0"/>
        <w:autoSpaceDE w:val="0"/>
        <w:autoSpaceDN w:val="0"/>
        <w:adjustRightInd w:val="0"/>
        <w:rPr>
          <w:rFonts w:ascii="Courier New" w:hAnsi="Courier New" w:cs="Courier New"/>
        </w:rPr>
      </w:pPr>
      <w:r>
        <w:rPr>
          <w:rFonts w:ascii="Courier New" w:hAnsi="Courier New" w:cs="Courier New"/>
        </w:rPr>
        <w:t>              [7, 8, 6, 6, 7, 2], [1, 2, 2, 7, 5, 7]</w:t>
      </w:r>
      <w:r w:rsidR="00CD0280" w:rsidRPr="00A74A70">
        <w:rPr>
          <w:rFonts w:ascii="Courier New" w:hAnsi="Courier New" w:cs="Courier New"/>
        </w:rPr>
        <w:t>,</w:t>
      </w:r>
    </w:p>
    <w:p w:rsidR="00CD0280" w:rsidRDefault="00554347" w:rsidP="00CD0280">
      <w:pPr>
        <w:widowControl w:val="0"/>
        <w:autoSpaceDE w:val="0"/>
        <w:autoSpaceDN w:val="0"/>
        <w:adjustRightInd w:val="0"/>
        <w:rPr>
          <w:rFonts w:ascii="Courier New" w:hAnsi="Courier New" w:cs="Courier New"/>
        </w:rPr>
      </w:pPr>
      <w:r>
        <w:rPr>
          <w:rFonts w:ascii="Courier New" w:hAnsi="Courier New" w:cs="Courier New"/>
        </w:rPr>
        <w:t>              [8, 3, 6, 6, 1, 1], [9, 7, 9, 6, 6, 1]]</w:t>
      </w:r>
    </w:p>
    <w:p w:rsidR="00971014" w:rsidRPr="00971014" w:rsidRDefault="00971014" w:rsidP="00CD0280">
      <w:pPr>
        <w:widowControl w:val="0"/>
        <w:autoSpaceDE w:val="0"/>
        <w:autoSpaceDN w:val="0"/>
        <w:adjustRightInd w:val="0"/>
        <w:rPr>
          <w:rFonts w:ascii="Courier New" w:hAnsi="Courier New" w:cs="Courier New"/>
          <w:sz w:val="8"/>
          <w:szCs w:val="8"/>
        </w:rPr>
      </w:pPr>
    </w:p>
    <w:p w:rsidR="00CD0280" w:rsidRPr="00A74A70" w:rsidRDefault="00CD0280" w:rsidP="00CD0280">
      <w:pPr>
        <w:widowControl w:val="0"/>
        <w:autoSpaceDE w:val="0"/>
        <w:autoSpaceDN w:val="0"/>
        <w:adjustRightInd w:val="0"/>
      </w:pPr>
      <w:r w:rsidRPr="00A74A70">
        <w:t>which means it will store the following 6-by-6 grid of values:</w:t>
      </w:r>
    </w:p>
    <w:p w:rsidR="00CD0280" w:rsidRPr="00A74A70" w:rsidRDefault="00CD0280" w:rsidP="00CD0280">
      <w:pPr>
        <w:widowControl w:val="0"/>
        <w:autoSpaceDE w:val="0"/>
        <w:autoSpaceDN w:val="0"/>
        <w:adjustRightInd w:val="0"/>
        <w:rPr>
          <w:rFonts w:ascii="Courier New" w:hAnsi="Courier New" w:cs="Courier New"/>
        </w:rPr>
      </w:pPr>
      <w:r w:rsidRPr="00A74A70">
        <w:rPr>
          <w:rFonts w:ascii="Courier New" w:hAnsi="Courier New" w:cs="Courier New"/>
        </w:rPr>
        <w:t>           </w:t>
      </w:r>
      <w:r>
        <w:rPr>
          <w:rFonts w:ascii="Courier New" w:hAnsi="Courier New" w:cs="Courier New"/>
        </w:rPr>
        <w:t xml:space="preserve">   </w:t>
      </w:r>
      <w:r w:rsidRPr="00A74A70">
        <w:rPr>
          <w:rFonts w:ascii="Courier New" w:hAnsi="Courier New" w:cs="Courier New"/>
        </w:rPr>
        <w:t>          4</w:t>
      </w:r>
      <w:r>
        <w:rPr>
          <w:rFonts w:ascii="Courier New" w:hAnsi="Courier New" w:cs="Courier New"/>
        </w:rPr>
        <w:t>    6    8    8   </w:t>
      </w:r>
      <w:r w:rsidRPr="00A74A70">
        <w:rPr>
          <w:rFonts w:ascii="Courier New" w:hAnsi="Courier New" w:cs="Courier New"/>
        </w:rPr>
        <w:t> 2</w:t>
      </w:r>
      <w:r>
        <w:rPr>
          <w:rFonts w:ascii="Courier New" w:hAnsi="Courier New" w:cs="Courier New"/>
        </w:rPr>
        <w:t xml:space="preserve">  </w:t>
      </w:r>
      <w:r w:rsidRPr="00A74A70">
        <w:rPr>
          <w:rFonts w:ascii="Courier New" w:hAnsi="Courier New" w:cs="Courier New"/>
        </w:rPr>
        <w:t>  1</w:t>
      </w:r>
    </w:p>
    <w:p w:rsidR="00CD0280" w:rsidRPr="00A74A70" w:rsidRDefault="00CD0280" w:rsidP="00CD0280">
      <w:pPr>
        <w:widowControl w:val="0"/>
        <w:autoSpaceDE w:val="0"/>
        <w:autoSpaceDN w:val="0"/>
        <w:adjustRightInd w:val="0"/>
        <w:rPr>
          <w:rFonts w:ascii="Courier New" w:hAnsi="Courier New" w:cs="Courier New"/>
        </w:rPr>
      </w:pPr>
      <w:r>
        <w:rPr>
          <w:rFonts w:ascii="Courier New" w:hAnsi="Courier New" w:cs="Courier New"/>
        </w:rPr>
        <w:t> </w:t>
      </w:r>
      <w:r w:rsidRPr="00A74A70">
        <w:rPr>
          <w:rFonts w:ascii="Courier New" w:hAnsi="Courier New" w:cs="Courier New"/>
        </w:rPr>
        <w:t>          </w:t>
      </w:r>
      <w:r>
        <w:rPr>
          <w:rFonts w:ascii="Courier New" w:hAnsi="Courier New" w:cs="Courier New"/>
        </w:rPr>
        <w:t xml:space="preserve">   </w:t>
      </w:r>
      <w:r w:rsidRPr="00A74A70">
        <w:rPr>
          <w:rFonts w:ascii="Courier New" w:hAnsi="Courier New" w:cs="Courier New"/>
        </w:rPr>
        <w:t>    </w:t>
      </w:r>
      <w:r>
        <w:rPr>
          <w:rFonts w:ascii="Courier New" w:hAnsi="Courier New" w:cs="Courier New"/>
        </w:rPr>
        <w:t>      7    4    8    8    7  </w:t>
      </w:r>
      <w:r w:rsidRPr="00A74A70">
        <w:rPr>
          <w:rFonts w:ascii="Courier New" w:hAnsi="Courier New" w:cs="Courier New"/>
        </w:rPr>
        <w:t>  7</w:t>
      </w:r>
    </w:p>
    <w:p w:rsidR="00CD0280" w:rsidRPr="00A74A70" w:rsidRDefault="00CD0280" w:rsidP="00CD0280">
      <w:pPr>
        <w:widowControl w:val="0"/>
        <w:autoSpaceDE w:val="0"/>
        <w:autoSpaceDN w:val="0"/>
        <w:adjustRightInd w:val="0"/>
        <w:rPr>
          <w:rFonts w:ascii="Courier New" w:hAnsi="Courier New" w:cs="Courier New"/>
        </w:rPr>
      </w:pPr>
      <w:r>
        <w:rPr>
          <w:rFonts w:ascii="Courier New" w:hAnsi="Courier New" w:cs="Courier New"/>
        </w:rPr>
        <w:t>  </w:t>
      </w:r>
      <w:r w:rsidRPr="00A74A70">
        <w:rPr>
          <w:rFonts w:ascii="Courier New" w:hAnsi="Courier New" w:cs="Courier New"/>
        </w:rPr>
        <w:t>          </w:t>
      </w:r>
      <w:r>
        <w:rPr>
          <w:rFonts w:ascii="Courier New" w:hAnsi="Courier New" w:cs="Courier New"/>
        </w:rPr>
        <w:t xml:space="preserve">   </w:t>
      </w:r>
      <w:r w:rsidRPr="00A74A70">
        <w:rPr>
          <w:rFonts w:ascii="Courier New" w:hAnsi="Courier New" w:cs="Courier New"/>
        </w:rPr>
        <w:t>    </w:t>
      </w:r>
      <w:r>
        <w:rPr>
          <w:rFonts w:ascii="Courier New" w:hAnsi="Courier New" w:cs="Courier New"/>
        </w:rPr>
        <w:t>     7    8    6    6    7</w:t>
      </w:r>
      <w:r w:rsidRPr="00A74A70">
        <w:rPr>
          <w:rFonts w:ascii="Courier New" w:hAnsi="Courier New" w:cs="Courier New"/>
        </w:rPr>
        <w:t>    2</w:t>
      </w:r>
    </w:p>
    <w:p w:rsidR="00CD0280" w:rsidRPr="00A74A70" w:rsidRDefault="00CD0280" w:rsidP="00CD0280">
      <w:pPr>
        <w:widowControl w:val="0"/>
        <w:autoSpaceDE w:val="0"/>
        <w:autoSpaceDN w:val="0"/>
        <w:adjustRightInd w:val="0"/>
        <w:rPr>
          <w:rFonts w:ascii="Courier New" w:hAnsi="Courier New" w:cs="Courier New"/>
        </w:rPr>
      </w:pPr>
      <w:r>
        <w:rPr>
          <w:rFonts w:ascii="Courier New" w:hAnsi="Courier New" w:cs="Courier New"/>
        </w:rPr>
        <w:t>  </w:t>
      </w:r>
      <w:r w:rsidRPr="00A74A70">
        <w:rPr>
          <w:rFonts w:ascii="Courier New" w:hAnsi="Courier New" w:cs="Courier New"/>
        </w:rPr>
        <w:t>          </w:t>
      </w:r>
      <w:r>
        <w:rPr>
          <w:rFonts w:ascii="Courier New" w:hAnsi="Courier New" w:cs="Courier New"/>
        </w:rPr>
        <w:t xml:space="preserve">   </w:t>
      </w:r>
      <w:r w:rsidRPr="00A74A70">
        <w:rPr>
          <w:rFonts w:ascii="Courier New" w:hAnsi="Courier New" w:cs="Courier New"/>
        </w:rPr>
        <w:t>    </w:t>
      </w:r>
      <w:r>
        <w:rPr>
          <w:rFonts w:ascii="Courier New" w:hAnsi="Courier New" w:cs="Courier New"/>
        </w:rPr>
        <w:t xml:space="preserve">     1    2    2    7    5 </w:t>
      </w:r>
      <w:r w:rsidRPr="00A74A70">
        <w:rPr>
          <w:rFonts w:ascii="Courier New" w:hAnsi="Courier New" w:cs="Courier New"/>
        </w:rPr>
        <w:t>   7</w:t>
      </w:r>
    </w:p>
    <w:p w:rsidR="00CD0280" w:rsidRPr="00A74A70" w:rsidRDefault="00CD0280" w:rsidP="00CD0280">
      <w:pPr>
        <w:widowControl w:val="0"/>
        <w:autoSpaceDE w:val="0"/>
        <w:autoSpaceDN w:val="0"/>
        <w:adjustRightInd w:val="0"/>
        <w:rPr>
          <w:rFonts w:ascii="Courier New" w:hAnsi="Courier New" w:cs="Courier New"/>
        </w:rPr>
      </w:pPr>
      <w:r>
        <w:rPr>
          <w:rFonts w:ascii="Courier New" w:hAnsi="Courier New" w:cs="Courier New"/>
        </w:rPr>
        <w:t>  </w:t>
      </w:r>
      <w:r w:rsidRPr="00A74A70">
        <w:rPr>
          <w:rFonts w:ascii="Courier New" w:hAnsi="Courier New" w:cs="Courier New"/>
        </w:rPr>
        <w:t>        </w:t>
      </w:r>
      <w:r>
        <w:rPr>
          <w:rFonts w:ascii="Courier New" w:hAnsi="Courier New" w:cs="Courier New"/>
        </w:rPr>
        <w:t xml:space="preserve">   </w:t>
      </w:r>
      <w:r w:rsidRPr="00A74A70">
        <w:rPr>
          <w:rFonts w:ascii="Courier New" w:hAnsi="Courier New" w:cs="Courier New"/>
        </w:rPr>
        <w:t>      </w:t>
      </w:r>
      <w:r>
        <w:rPr>
          <w:rFonts w:ascii="Courier New" w:hAnsi="Courier New" w:cs="Courier New"/>
        </w:rPr>
        <w:t>     8    3    6    6    1  </w:t>
      </w:r>
      <w:r w:rsidRPr="00A74A70">
        <w:rPr>
          <w:rFonts w:ascii="Courier New" w:hAnsi="Courier New" w:cs="Courier New"/>
        </w:rPr>
        <w:t>  1</w:t>
      </w:r>
    </w:p>
    <w:p w:rsidR="00CD0280" w:rsidRPr="00A74A70" w:rsidRDefault="00CD0280" w:rsidP="00CD0280">
      <w:pPr>
        <w:widowControl w:val="0"/>
        <w:autoSpaceDE w:val="0"/>
        <w:autoSpaceDN w:val="0"/>
        <w:adjustRightInd w:val="0"/>
        <w:rPr>
          <w:rFonts w:ascii="Courier New" w:hAnsi="Courier New" w:cs="Courier New"/>
        </w:rPr>
      </w:pPr>
      <w:r>
        <w:rPr>
          <w:rFonts w:ascii="Courier New" w:hAnsi="Courier New" w:cs="Courier New"/>
        </w:rPr>
        <w:t>  </w:t>
      </w:r>
      <w:r w:rsidRPr="00A74A70">
        <w:rPr>
          <w:rFonts w:ascii="Courier New" w:hAnsi="Courier New" w:cs="Courier New"/>
        </w:rPr>
        <w:t>        </w:t>
      </w:r>
      <w:r>
        <w:rPr>
          <w:rFonts w:ascii="Courier New" w:hAnsi="Courier New" w:cs="Courier New"/>
        </w:rPr>
        <w:t xml:space="preserve">   </w:t>
      </w:r>
      <w:r w:rsidRPr="00A74A70">
        <w:rPr>
          <w:rFonts w:ascii="Courier New" w:hAnsi="Courier New" w:cs="Courier New"/>
        </w:rPr>
        <w:t>      </w:t>
      </w:r>
      <w:r>
        <w:rPr>
          <w:rFonts w:ascii="Courier New" w:hAnsi="Courier New" w:cs="Courier New"/>
        </w:rPr>
        <w:t>     9    7    9    6    6  </w:t>
      </w:r>
      <w:r w:rsidRPr="00A74A70">
        <w:rPr>
          <w:rFonts w:ascii="Courier New" w:hAnsi="Courier New" w:cs="Courier New"/>
        </w:rPr>
        <w:t>  1</w:t>
      </w:r>
    </w:p>
    <w:p w:rsidR="00CD0280" w:rsidRDefault="00CD0280" w:rsidP="00CD0280">
      <w:pPr>
        <w:widowControl w:val="0"/>
        <w:autoSpaceDE w:val="0"/>
        <w:autoSpaceDN w:val="0"/>
        <w:adjustRightInd w:val="0"/>
      </w:pPr>
    </w:p>
    <w:p w:rsidR="00CD0280" w:rsidRPr="00A74A70" w:rsidRDefault="00CD0280" w:rsidP="00CD0280">
      <w:pPr>
        <w:widowControl w:val="0"/>
        <w:autoSpaceDE w:val="0"/>
        <w:autoSpaceDN w:val="0"/>
        <w:adjustRightInd w:val="0"/>
      </w:pPr>
      <w:r w:rsidRPr="00A74A70">
        <w:t>For each call below, indicate what output is produced:</w:t>
      </w:r>
    </w:p>
    <w:p w:rsidR="00CD0280" w:rsidRPr="00A74A70" w:rsidRDefault="00CD0280" w:rsidP="00CD0280">
      <w:pPr>
        <w:widowControl w:val="0"/>
        <w:autoSpaceDE w:val="0"/>
        <w:autoSpaceDN w:val="0"/>
        <w:adjustRightInd w:val="0"/>
      </w:pPr>
    </w:p>
    <w:p w:rsidR="00CD0280" w:rsidRPr="00A74A70" w:rsidRDefault="00CD0280" w:rsidP="00CD0280">
      <w:pPr>
        <w:widowControl w:val="0"/>
        <w:autoSpaceDE w:val="0"/>
        <w:autoSpaceDN w:val="0"/>
        <w:adjustRightInd w:val="0"/>
      </w:pPr>
      <w:r w:rsidRPr="00A74A70">
        <w:t>       </w:t>
      </w:r>
      <w:r w:rsidR="00554347">
        <w:t>Function</w:t>
      </w:r>
      <w:r w:rsidRPr="00A74A70">
        <w:t xml:space="preserve"> Call                      </w:t>
      </w:r>
      <w:r>
        <w:t xml:space="preserve">                               </w:t>
      </w:r>
      <w:r w:rsidRPr="00A74A70">
        <w:t>Output Produced</w:t>
      </w:r>
    </w:p>
    <w:p w:rsidR="00CD0280" w:rsidRPr="00A74A70" w:rsidRDefault="00CD0280" w:rsidP="00CD0280">
      <w:pPr>
        <w:widowControl w:val="0"/>
        <w:autoSpaceDE w:val="0"/>
        <w:autoSpaceDN w:val="0"/>
        <w:adjustRightInd w:val="0"/>
      </w:pPr>
    </w:p>
    <w:p w:rsidR="00CD0280" w:rsidRDefault="00CD0280" w:rsidP="00CD0280">
      <w:pPr>
        <w:widowControl w:val="0"/>
        <w:autoSpaceDE w:val="0"/>
        <w:autoSpaceDN w:val="0"/>
        <w:adjustRightInd w:val="0"/>
      </w:pPr>
      <w:r w:rsidRPr="00A74A70">
        <w:t>       </w:t>
      </w:r>
      <w:r w:rsidR="00554347">
        <w:rPr>
          <w:rFonts w:ascii="Courier New" w:hAnsi="Courier New" w:cs="Courier New"/>
        </w:rPr>
        <w:t>mystery(grid, 0, 2, 2)</w:t>
      </w:r>
      <w:r w:rsidRPr="009B5A20">
        <w:rPr>
          <w:rFonts w:ascii="Courier New" w:hAnsi="Courier New" w:cs="Courier New"/>
        </w:rPr>
        <w:t xml:space="preserve">       </w:t>
      </w:r>
      <w:r w:rsidRPr="00A74A70">
        <w:t>_______________________</w:t>
      </w:r>
      <w:r w:rsidR="00554347">
        <w:t>___________________________________</w:t>
      </w:r>
    </w:p>
    <w:p w:rsidR="00CD0280" w:rsidRPr="00A74A70" w:rsidRDefault="00CD0280" w:rsidP="00CD0280">
      <w:pPr>
        <w:widowControl w:val="0"/>
        <w:autoSpaceDE w:val="0"/>
        <w:autoSpaceDN w:val="0"/>
        <w:adjustRightInd w:val="0"/>
      </w:pPr>
    </w:p>
    <w:p w:rsidR="00CD0280" w:rsidRDefault="00CD0280" w:rsidP="00CD0280">
      <w:pPr>
        <w:widowControl w:val="0"/>
        <w:autoSpaceDE w:val="0"/>
        <w:autoSpaceDN w:val="0"/>
        <w:adjustRightInd w:val="0"/>
      </w:pPr>
      <w:r w:rsidRPr="00A74A70">
        <w:t>       </w:t>
      </w:r>
      <w:r w:rsidR="00554347">
        <w:rPr>
          <w:rFonts w:ascii="Courier New" w:hAnsi="Courier New" w:cs="Courier New"/>
        </w:rPr>
        <w:t>mystery(grid, 2, 3, 2)</w:t>
      </w:r>
      <w:r w:rsidRPr="009B5A20">
        <w:rPr>
          <w:rFonts w:ascii="Courier New" w:hAnsi="Courier New" w:cs="Courier New"/>
        </w:rPr>
        <w:t xml:space="preserve">       </w:t>
      </w:r>
      <w:r w:rsidRPr="00A74A70">
        <w:t>_______________________</w:t>
      </w:r>
      <w:r w:rsidR="00554347">
        <w:t>___________________________________</w:t>
      </w:r>
    </w:p>
    <w:p w:rsidR="00CD0280" w:rsidRPr="00A74A70" w:rsidRDefault="00CD0280" w:rsidP="00CD0280">
      <w:pPr>
        <w:widowControl w:val="0"/>
        <w:autoSpaceDE w:val="0"/>
        <w:autoSpaceDN w:val="0"/>
        <w:adjustRightInd w:val="0"/>
      </w:pPr>
    </w:p>
    <w:p w:rsidR="00127A2D" w:rsidRDefault="00CD0280" w:rsidP="00971014">
      <w:pPr>
        <w:widowControl w:val="0"/>
        <w:autoSpaceDE w:val="0"/>
        <w:autoSpaceDN w:val="0"/>
        <w:adjustRightInd w:val="0"/>
      </w:pPr>
      <w:r w:rsidRPr="00A74A70">
        <w:t>       </w:t>
      </w:r>
      <w:r w:rsidR="00554347">
        <w:rPr>
          <w:rFonts w:ascii="Courier New" w:hAnsi="Courier New" w:cs="Courier New"/>
        </w:rPr>
        <w:t>mystery(grid, 1, 4, 1)</w:t>
      </w:r>
      <w:r w:rsidRPr="009B5A20">
        <w:rPr>
          <w:rFonts w:ascii="Courier New" w:hAnsi="Courier New" w:cs="Courier New"/>
        </w:rPr>
        <w:t xml:space="preserve">       </w:t>
      </w:r>
      <w:r w:rsidRPr="00A74A70">
        <w:t>_______________________</w:t>
      </w:r>
      <w:r w:rsidR="00554347">
        <w:t>___________________________________</w:t>
      </w:r>
    </w:p>
    <w:p w:rsidR="00127A2D" w:rsidRDefault="00127A2D">
      <w:pPr>
        <w:pStyle w:val="Code"/>
      </w:pPr>
    </w:p>
    <w:p w:rsidR="00127A2D" w:rsidRDefault="003B15FE">
      <w:pPr>
        <w:pStyle w:val="QuestionHeader"/>
        <w:pageBreakBefore/>
      </w:pPr>
      <w:r>
        <w:lastRenderedPageBreak/>
        <w:t>3.</w:t>
      </w:r>
      <w:r>
        <w:tab/>
      </w:r>
      <w:r w:rsidR="00A07D2D">
        <w:t>Searching and Sorting</w:t>
      </w:r>
      <w:r>
        <w:t xml:space="preserve"> </w:t>
      </w:r>
    </w:p>
    <w:p w:rsidR="00A07D2D" w:rsidRDefault="00A07D2D" w:rsidP="00A07D2D">
      <w:pPr>
        <w:pStyle w:val="Question"/>
      </w:pPr>
      <w:r>
        <w:t xml:space="preserve">(a) Suppose we are performing a </w:t>
      </w:r>
      <w:r w:rsidRPr="00A07D2D">
        <w:rPr>
          <w:b/>
        </w:rPr>
        <w:t>binary search</w:t>
      </w:r>
      <w:r>
        <w:t xml:space="preserve"> on a sorted list called </w:t>
      </w:r>
      <w:r w:rsidRPr="00A07D2D">
        <w:rPr>
          <w:rFonts w:ascii="Courier New" w:hAnsi="Courier New"/>
          <w:sz w:val="20"/>
          <w:szCs w:val="20"/>
        </w:rPr>
        <w:t>numbers</w:t>
      </w:r>
      <w:r>
        <w:t xml:space="preserve"> initialized as follows:</w:t>
      </w:r>
    </w:p>
    <w:p w:rsidR="00A07D2D" w:rsidRPr="00A07D2D" w:rsidRDefault="00A07D2D" w:rsidP="00A07D2D">
      <w:pPr>
        <w:pStyle w:val="Question"/>
      </w:pPr>
      <w:r>
        <w:t xml:space="preserve">        </w:t>
      </w:r>
      <w:r w:rsidRPr="00A07D2D">
        <w:rPr>
          <w:rFonts w:ascii="Courier New" w:hAnsi="Courier New"/>
          <w:sz w:val="20"/>
          <w:szCs w:val="20"/>
        </w:rPr>
        <w:t xml:space="preserve"># index 0 </w:t>
      </w:r>
      <w:r>
        <w:rPr>
          <w:rFonts w:ascii="Courier New" w:hAnsi="Courier New"/>
          <w:sz w:val="20"/>
          <w:szCs w:val="20"/>
        </w:rPr>
        <w:t xml:space="preserve">  </w:t>
      </w:r>
      <w:r w:rsidRPr="00A07D2D">
        <w:rPr>
          <w:rFonts w:ascii="Courier New" w:hAnsi="Courier New"/>
          <w:sz w:val="20"/>
          <w:szCs w:val="20"/>
        </w:rPr>
        <w:t xml:space="preserve">1 </w:t>
      </w:r>
      <w:r>
        <w:rPr>
          <w:rFonts w:ascii="Courier New" w:hAnsi="Courier New"/>
          <w:sz w:val="20"/>
          <w:szCs w:val="20"/>
        </w:rPr>
        <w:t xml:space="preserve">  </w:t>
      </w:r>
      <w:r w:rsidRPr="00A07D2D">
        <w:rPr>
          <w:rFonts w:ascii="Courier New" w:hAnsi="Courier New"/>
          <w:sz w:val="20"/>
          <w:szCs w:val="20"/>
        </w:rPr>
        <w:t xml:space="preserve">2 </w:t>
      </w:r>
      <w:r>
        <w:rPr>
          <w:rFonts w:ascii="Courier New" w:hAnsi="Courier New"/>
          <w:sz w:val="20"/>
          <w:szCs w:val="20"/>
        </w:rPr>
        <w:t xml:space="preserve">  </w:t>
      </w:r>
      <w:r w:rsidRPr="00A07D2D">
        <w:rPr>
          <w:rFonts w:ascii="Courier New" w:hAnsi="Courier New"/>
          <w:sz w:val="20"/>
          <w:szCs w:val="20"/>
        </w:rPr>
        <w:t>3</w:t>
      </w:r>
      <w:r>
        <w:rPr>
          <w:rFonts w:ascii="Courier New" w:hAnsi="Courier New"/>
          <w:sz w:val="20"/>
          <w:szCs w:val="20"/>
        </w:rPr>
        <w:t xml:space="preserve">  </w:t>
      </w:r>
      <w:r w:rsidRPr="00A07D2D">
        <w:rPr>
          <w:rFonts w:ascii="Courier New" w:hAnsi="Courier New"/>
          <w:sz w:val="20"/>
          <w:szCs w:val="20"/>
        </w:rPr>
        <w:t>4</w:t>
      </w:r>
      <w:r>
        <w:rPr>
          <w:rFonts w:ascii="Courier New" w:hAnsi="Courier New"/>
          <w:sz w:val="20"/>
          <w:szCs w:val="20"/>
        </w:rPr>
        <w:t xml:space="preserve"> </w:t>
      </w:r>
      <w:r w:rsidRPr="00A07D2D">
        <w:rPr>
          <w:rFonts w:ascii="Courier New" w:hAnsi="Courier New"/>
          <w:sz w:val="20"/>
          <w:szCs w:val="20"/>
        </w:rPr>
        <w:t xml:space="preserve"> 5</w:t>
      </w:r>
      <w:r>
        <w:rPr>
          <w:rFonts w:ascii="Courier New" w:hAnsi="Courier New"/>
          <w:sz w:val="20"/>
          <w:szCs w:val="20"/>
        </w:rPr>
        <w:t xml:space="preserve"> </w:t>
      </w:r>
      <w:r w:rsidRPr="00A07D2D">
        <w:rPr>
          <w:rFonts w:ascii="Courier New" w:hAnsi="Courier New"/>
          <w:sz w:val="20"/>
          <w:szCs w:val="20"/>
        </w:rPr>
        <w:t xml:space="preserve"> 6</w:t>
      </w:r>
      <w:r>
        <w:rPr>
          <w:rFonts w:ascii="Courier New" w:hAnsi="Courier New"/>
          <w:sz w:val="20"/>
          <w:szCs w:val="20"/>
        </w:rPr>
        <w:t xml:space="preserve"> </w:t>
      </w:r>
      <w:r w:rsidRPr="00A07D2D">
        <w:rPr>
          <w:rFonts w:ascii="Courier New" w:hAnsi="Courier New"/>
          <w:sz w:val="20"/>
          <w:szCs w:val="20"/>
        </w:rPr>
        <w:t xml:space="preserve"> 7</w:t>
      </w:r>
      <w:r>
        <w:rPr>
          <w:rFonts w:ascii="Courier New" w:hAnsi="Courier New"/>
          <w:sz w:val="20"/>
          <w:szCs w:val="20"/>
        </w:rPr>
        <w:t xml:space="preserve"> </w:t>
      </w:r>
      <w:r w:rsidRPr="00A07D2D">
        <w:rPr>
          <w:rFonts w:ascii="Courier New" w:hAnsi="Courier New"/>
          <w:sz w:val="20"/>
          <w:szCs w:val="20"/>
        </w:rPr>
        <w:t xml:space="preserve"> 8</w:t>
      </w:r>
      <w:r>
        <w:rPr>
          <w:rFonts w:ascii="Courier New" w:hAnsi="Courier New"/>
          <w:sz w:val="20"/>
          <w:szCs w:val="20"/>
        </w:rPr>
        <w:t xml:space="preserve"> </w:t>
      </w:r>
      <w:r w:rsidRPr="00A07D2D">
        <w:rPr>
          <w:rFonts w:ascii="Courier New" w:hAnsi="Courier New"/>
          <w:sz w:val="20"/>
          <w:szCs w:val="20"/>
        </w:rPr>
        <w:t xml:space="preserve"> 9 10 </w:t>
      </w:r>
      <w:r>
        <w:rPr>
          <w:rFonts w:ascii="Courier New" w:hAnsi="Courier New"/>
          <w:sz w:val="20"/>
          <w:szCs w:val="20"/>
        </w:rPr>
        <w:t xml:space="preserve"> </w:t>
      </w:r>
      <w:r w:rsidRPr="00A07D2D">
        <w:rPr>
          <w:rFonts w:ascii="Courier New" w:hAnsi="Courier New"/>
          <w:sz w:val="20"/>
          <w:szCs w:val="20"/>
        </w:rPr>
        <w:t xml:space="preserve">11 </w:t>
      </w:r>
      <w:r>
        <w:rPr>
          <w:rFonts w:ascii="Courier New" w:hAnsi="Courier New"/>
          <w:sz w:val="20"/>
          <w:szCs w:val="20"/>
        </w:rPr>
        <w:t xml:space="preserve"> </w:t>
      </w:r>
      <w:r w:rsidRPr="00A07D2D">
        <w:rPr>
          <w:rFonts w:ascii="Courier New" w:hAnsi="Courier New"/>
          <w:sz w:val="20"/>
          <w:szCs w:val="20"/>
        </w:rPr>
        <w:t xml:space="preserve">12 </w:t>
      </w:r>
      <w:r>
        <w:rPr>
          <w:rFonts w:ascii="Courier New" w:hAnsi="Courier New"/>
          <w:sz w:val="20"/>
          <w:szCs w:val="20"/>
        </w:rPr>
        <w:t xml:space="preserve"> </w:t>
      </w:r>
      <w:r w:rsidRPr="00A07D2D">
        <w:rPr>
          <w:rFonts w:ascii="Courier New" w:hAnsi="Courier New"/>
          <w:sz w:val="20"/>
          <w:szCs w:val="20"/>
        </w:rPr>
        <w:t xml:space="preserve">13 </w:t>
      </w:r>
      <w:r>
        <w:rPr>
          <w:rFonts w:ascii="Courier New" w:hAnsi="Courier New"/>
          <w:sz w:val="20"/>
          <w:szCs w:val="20"/>
        </w:rPr>
        <w:t xml:space="preserve"> </w:t>
      </w:r>
      <w:r w:rsidRPr="00A07D2D">
        <w:rPr>
          <w:rFonts w:ascii="Courier New" w:hAnsi="Courier New"/>
          <w:sz w:val="20"/>
          <w:szCs w:val="20"/>
        </w:rPr>
        <w:t xml:space="preserve">14 </w:t>
      </w:r>
      <w:r>
        <w:rPr>
          <w:rFonts w:ascii="Courier New" w:hAnsi="Courier New"/>
          <w:sz w:val="20"/>
          <w:szCs w:val="20"/>
        </w:rPr>
        <w:t xml:space="preserve"> </w:t>
      </w:r>
      <w:r w:rsidRPr="00A07D2D">
        <w:rPr>
          <w:rFonts w:ascii="Courier New" w:hAnsi="Courier New"/>
          <w:sz w:val="20"/>
          <w:szCs w:val="20"/>
        </w:rPr>
        <w:t>15</w:t>
      </w:r>
    </w:p>
    <w:p w:rsidR="00A07D2D" w:rsidRPr="00A07D2D" w:rsidRDefault="00A07D2D" w:rsidP="00A07D2D">
      <w:pPr>
        <w:pStyle w:val="Question"/>
        <w:rPr>
          <w:rFonts w:ascii="Courier New" w:hAnsi="Courier New"/>
          <w:sz w:val="20"/>
          <w:szCs w:val="20"/>
        </w:rPr>
      </w:pPr>
      <w:r w:rsidRPr="00A07D2D">
        <w:rPr>
          <w:rFonts w:ascii="Courier New" w:hAnsi="Courier New"/>
          <w:sz w:val="20"/>
          <w:szCs w:val="20"/>
        </w:rPr>
        <w:t>numbers = [-9, -6, -2, -1, 0, 1, 3, 4, 5, 7, 9, 10, 12, 19, 23, 26]</w:t>
      </w:r>
    </w:p>
    <w:p w:rsidR="00A07D2D" w:rsidRPr="00A07D2D" w:rsidRDefault="00A07D2D" w:rsidP="00A07D2D">
      <w:pPr>
        <w:pStyle w:val="Question"/>
        <w:rPr>
          <w:rFonts w:ascii="Courier New" w:hAnsi="Courier New"/>
          <w:sz w:val="20"/>
          <w:szCs w:val="20"/>
        </w:rPr>
      </w:pPr>
      <w:r w:rsidRPr="00A07D2D">
        <w:rPr>
          <w:rFonts w:ascii="Courier New" w:hAnsi="Courier New"/>
          <w:sz w:val="20"/>
          <w:szCs w:val="20"/>
        </w:rPr>
        <w:t># search for the value 1</w:t>
      </w:r>
    </w:p>
    <w:p w:rsidR="00A07D2D" w:rsidRPr="00A07D2D" w:rsidRDefault="00A07D2D" w:rsidP="00A07D2D">
      <w:pPr>
        <w:pStyle w:val="Question"/>
        <w:rPr>
          <w:rFonts w:ascii="Courier New" w:hAnsi="Courier New"/>
          <w:sz w:val="20"/>
          <w:szCs w:val="20"/>
        </w:rPr>
      </w:pPr>
      <w:r w:rsidRPr="00A07D2D">
        <w:rPr>
          <w:rFonts w:ascii="Courier New" w:hAnsi="Courier New"/>
          <w:sz w:val="20"/>
          <w:szCs w:val="20"/>
        </w:rPr>
        <w:t>index = binary_search(numbers, 1)</w:t>
      </w:r>
    </w:p>
    <w:p w:rsidR="00A07D2D" w:rsidRDefault="00A07D2D" w:rsidP="00A07D2D">
      <w:pPr>
        <w:pStyle w:val="Question"/>
      </w:pPr>
      <w:r>
        <w:t>Write the indexes of the elements that would be examined by the binary search (the mid values in our algorithm's code) and write the value that would be returned from the search. Assume that we are using the binary search algorithm shown in lecture and section.</w:t>
      </w:r>
    </w:p>
    <w:p w:rsidR="00A07D2D" w:rsidRDefault="00A07D2D" w:rsidP="00A07D2D">
      <w:pPr>
        <w:pStyle w:val="Question"/>
      </w:pPr>
      <w:r>
        <w:t>• Indexes examined: ___________________________________________________________</w:t>
      </w:r>
    </w:p>
    <w:p w:rsidR="00A07D2D" w:rsidRDefault="00A07D2D" w:rsidP="00A07D2D">
      <w:pPr>
        <w:pStyle w:val="Question"/>
      </w:pPr>
      <w:r>
        <w:t>• Value Returned: __________________________</w:t>
      </w:r>
    </w:p>
    <w:p w:rsidR="00A07D2D" w:rsidRPr="00A07D2D" w:rsidRDefault="00A07D2D" w:rsidP="00A07D2D">
      <w:pPr>
        <w:pStyle w:val="QuestionFirstParagraph"/>
      </w:pPr>
    </w:p>
    <w:p w:rsidR="00A07D2D" w:rsidRDefault="00A07D2D" w:rsidP="00A07D2D">
      <w:pPr>
        <w:pStyle w:val="Question"/>
      </w:pPr>
      <w:r>
        <w:t>(b) Write the state of the elements of the list below after each of the first 3 passes of the outermost loop of the selection sort algorithm.</w:t>
      </w:r>
    </w:p>
    <w:p w:rsidR="00A07D2D" w:rsidRPr="00A07D2D" w:rsidRDefault="00A07D2D" w:rsidP="00A07D2D">
      <w:pPr>
        <w:pStyle w:val="Question"/>
        <w:rPr>
          <w:rFonts w:ascii="Courier New" w:hAnsi="Courier New"/>
          <w:sz w:val="20"/>
          <w:szCs w:val="20"/>
        </w:rPr>
      </w:pPr>
      <w:r w:rsidRPr="00A07D2D">
        <w:rPr>
          <w:rFonts w:ascii="Courier New" w:hAnsi="Courier New"/>
          <w:sz w:val="20"/>
          <w:szCs w:val="20"/>
        </w:rPr>
        <w:t>numbers = {37, 29, 19, 48, 23, 55, 74, 12};</w:t>
      </w:r>
    </w:p>
    <w:p w:rsidR="00A07D2D" w:rsidRDefault="00A07D2D" w:rsidP="00A07D2D">
      <w:pPr>
        <w:pStyle w:val="Question"/>
        <w:rPr>
          <w:rFonts w:ascii="Courier New" w:hAnsi="Courier New"/>
          <w:sz w:val="20"/>
          <w:szCs w:val="20"/>
        </w:rPr>
      </w:pPr>
      <w:r w:rsidRPr="00A07D2D">
        <w:rPr>
          <w:rFonts w:ascii="Courier New" w:hAnsi="Courier New"/>
          <w:sz w:val="20"/>
          <w:szCs w:val="20"/>
        </w:rPr>
        <w:t>selection_sort(numbers)</w:t>
      </w:r>
    </w:p>
    <w:p w:rsidR="00A07D2D" w:rsidRPr="00A07D2D" w:rsidRDefault="00A07D2D" w:rsidP="00A07D2D">
      <w:pPr>
        <w:pStyle w:val="QuestionFirstParagraph"/>
      </w:pPr>
    </w:p>
    <w:p w:rsidR="00A07D2D" w:rsidRDefault="00A07D2D" w:rsidP="00A07D2D">
      <w:pPr>
        <w:pStyle w:val="Question"/>
      </w:pPr>
      <w:r>
        <w:t xml:space="preserve">(c) Trace the complete execution of the </w:t>
      </w:r>
      <w:r w:rsidRPr="00A07D2D">
        <w:rPr>
          <w:rFonts w:ascii="Courier New" w:hAnsi="Courier New"/>
          <w:sz w:val="20"/>
          <w:szCs w:val="20"/>
        </w:rPr>
        <w:t>merge sort</w:t>
      </w:r>
      <w:r>
        <w:t xml:space="preserve"> algorithm when called on the list below, similarly to the example trace of merge sort shown in the lecture slides. Show the sub-lists that are created by the algorithm and show the merging of sub-lists into larger sorted lists.</w:t>
      </w:r>
    </w:p>
    <w:p w:rsidR="00A07D2D" w:rsidRDefault="00A07D2D" w:rsidP="00A07D2D">
      <w:pPr>
        <w:pStyle w:val="Question"/>
      </w:pPr>
      <w:r>
        <w:t>numbers = [37, 29, 19, 48, 23, 55, 74, 12]</w:t>
      </w:r>
    </w:p>
    <w:p w:rsidR="00971014" w:rsidRDefault="00A07D2D" w:rsidP="00A07D2D">
      <w:pPr>
        <w:pStyle w:val="Question"/>
        <w:jc w:val="left"/>
      </w:pPr>
      <w:r>
        <w:t>merge_sort(numbers)</w:t>
      </w:r>
    </w:p>
    <w:p w:rsidR="00A07D2D" w:rsidRPr="00A07D2D" w:rsidRDefault="00A07D2D" w:rsidP="00A07D2D">
      <w:pPr>
        <w:pStyle w:val="QuestionFirstParagraph"/>
      </w:pPr>
    </w:p>
    <w:p w:rsidR="00971014" w:rsidRPr="00971014" w:rsidRDefault="00971014" w:rsidP="00971014">
      <w:pPr>
        <w:pStyle w:val="Question"/>
        <w:jc w:val="left"/>
        <w:rPr>
          <w:b/>
        </w:rPr>
      </w:pPr>
      <w:r>
        <w:rPr>
          <w:b/>
        </w:rPr>
        <w:t>4. String Programming</w:t>
      </w:r>
      <w:r>
        <w:br/>
        <w:t xml:space="preserve">Write a function called </w:t>
      </w:r>
      <w:r w:rsidRPr="00377B50">
        <w:rPr>
          <w:rStyle w:val="CodeFragment"/>
          <w:rFonts w:cs="Times New Roman"/>
          <w:sz w:val="18"/>
        </w:rPr>
        <w:t>undouble</w:t>
      </w:r>
      <w:r>
        <w:t xml:space="preserve"> that takes a string as a parameter and that returns a new string obtained by replacing every pair of repeated adjacent letters with one of that letter.  For example, the String "bookkeeper" has three repeated adjacent letters ("oo", "kk", and "ee"), so </w:t>
      </w:r>
      <w:r w:rsidRPr="00377B50">
        <w:rPr>
          <w:rStyle w:val="CodeFragment"/>
          <w:rFonts w:cs="Times New Roman"/>
          <w:sz w:val="18"/>
        </w:rPr>
        <w:t>undouble("bookkeeper")</w:t>
      </w:r>
      <w:r>
        <w:t xml:space="preserve"> should return the String "bokeper".  Below are more sample calls:</w:t>
      </w:r>
    </w:p>
    <w:tbl>
      <w:tblPr>
        <w:tblW w:w="4770" w:type="dxa"/>
        <w:tblInd w:w="468" w:type="dxa"/>
        <w:tblBorders>
          <w:insideH w:val="single" w:sz="4" w:space="0" w:color="auto"/>
          <w:insideV w:val="single" w:sz="4" w:space="0" w:color="auto"/>
        </w:tblBorders>
        <w:tblLook w:val="0000" w:firstRow="0" w:lastRow="0" w:firstColumn="0" w:lastColumn="0" w:noHBand="0" w:noVBand="0"/>
      </w:tblPr>
      <w:tblGrid>
        <w:gridCol w:w="2809"/>
        <w:gridCol w:w="1961"/>
      </w:tblGrid>
      <w:tr w:rsidR="00971014" w:rsidTr="004F71DA">
        <w:tc>
          <w:tcPr>
            <w:tcW w:w="2809" w:type="dxa"/>
            <w:tcBorders>
              <w:top w:val="nil"/>
              <w:bottom w:val="single" w:sz="4" w:space="0" w:color="auto"/>
            </w:tcBorders>
          </w:tcPr>
          <w:p w:rsidR="00971014" w:rsidRPr="00CF1CFA" w:rsidRDefault="00971014" w:rsidP="004F71DA">
            <w:pPr>
              <w:rPr>
                <w:b/>
              </w:rPr>
            </w:pPr>
            <w:r>
              <w:rPr>
                <w:b/>
              </w:rPr>
              <w:t xml:space="preserve">Method </w:t>
            </w:r>
            <w:r w:rsidRPr="00CF1CFA">
              <w:rPr>
                <w:b/>
              </w:rPr>
              <w:t>Call</w:t>
            </w:r>
          </w:p>
        </w:tc>
        <w:tc>
          <w:tcPr>
            <w:tcW w:w="1961" w:type="dxa"/>
            <w:tcBorders>
              <w:top w:val="nil"/>
              <w:bottom w:val="single" w:sz="4" w:space="0" w:color="auto"/>
            </w:tcBorders>
          </w:tcPr>
          <w:p w:rsidR="00971014" w:rsidRPr="00CF1CFA" w:rsidRDefault="00971014" w:rsidP="004F71DA">
            <w:pPr>
              <w:rPr>
                <w:rStyle w:val="CodeFragment"/>
              </w:rPr>
            </w:pPr>
            <w:r>
              <w:rPr>
                <w:b/>
              </w:rPr>
              <w:t>Value Returned</w:t>
            </w:r>
          </w:p>
        </w:tc>
      </w:tr>
      <w:tr w:rsidR="00971014" w:rsidTr="004F71DA">
        <w:tc>
          <w:tcPr>
            <w:tcW w:w="2809" w:type="dxa"/>
            <w:tcBorders>
              <w:top w:val="single" w:sz="4" w:space="0" w:color="auto"/>
              <w:bottom w:val="nil"/>
            </w:tcBorders>
          </w:tcPr>
          <w:p w:rsidR="00971014" w:rsidRPr="00377B50" w:rsidRDefault="00971014" w:rsidP="004F71DA">
            <w:pPr>
              <w:jc w:val="both"/>
              <w:rPr>
                <w:rStyle w:val="CodeFragment"/>
                <w:sz w:val="18"/>
              </w:rPr>
            </w:pPr>
            <w:r>
              <w:rPr>
                <w:rStyle w:val="CodeFragment"/>
                <w:sz w:val="18"/>
              </w:rPr>
              <w:t>undouble("odegaard")</w:t>
            </w:r>
            <w:r w:rsidRPr="00377B50">
              <w:rPr>
                <w:rStyle w:val="CodeFragment"/>
                <w:sz w:val="18"/>
              </w:rPr>
              <w:t xml:space="preserve">    </w:t>
            </w:r>
          </w:p>
        </w:tc>
        <w:tc>
          <w:tcPr>
            <w:tcW w:w="1961" w:type="dxa"/>
            <w:tcBorders>
              <w:top w:val="single" w:sz="4" w:space="0" w:color="auto"/>
              <w:bottom w:val="nil"/>
            </w:tcBorders>
          </w:tcPr>
          <w:p w:rsidR="00971014" w:rsidRPr="00377B50" w:rsidRDefault="00971014" w:rsidP="004F71DA">
            <w:pPr>
              <w:jc w:val="both"/>
              <w:rPr>
                <w:rStyle w:val="CodeFragment"/>
                <w:sz w:val="18"/>
              </w:rPr>
            </w:pPr>
            <w:r w:rsidRPr="00377B50">
              <w:rPr>
                <w:rStyle w:val="CodeFragment"/>
                <w:sz w:val="18"/>
              </w:rPr>
              <w:t>"odegard"</w:t>
            </w:r>
          </w:p>
        </w:tc>
      </w:tr>
      <w:tr w:rsidR="00971014" w:rsidTr="004F71DA">
        <w:tc>
          <w:tcPr>
            <w:tcW w:w="2809" w:type="dxa"/>
            <w:tcBorders>
              <w:top w:val="nil"/>
              <w:bottom w:val="nil"/>
            </w:tcBorders>
          </w:tcPr>
          <w:p w:rsidR="00971014" w:rsidRPr="00377B50" w:rsidRDefault="00971014" w:rsidP="004F71DA">
            <w:pPr>
              <w:jc w:val="both"/>
              <w:rPr>
                <w:rStyle w:val="CodeFragment"/>
                <w:sz w:val="18"/>
              </w:rPr>
            </w:pPr>
            <w:r>
              <w:rPr>
                <w:rStyle w:val="CodeFragment"/>
                <w:sz w:val="18"/>
              </w:rPr>
              <w:t>undouble("oops")</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"ops"</w:t>
            </w:r>
          </w:p>
        </w:tc>
      </w:tr>
      <w:tr w:rsidR="00971014" w:rsidTr="004F71DA">
        <w:tc>
          <w:tcPr>
            <w:tcW w:w="2809" w:type="dxa"/>
            <w:tcBorders>
              <w:top w:val="nil"/>
              <w:bottom w:val="nil"/>
            </w:tcBorders>
          </w:tcPr>
          <w:p w:rsidR="00971014" w:rsidRPr="00377B50" w:rsidRDefault="00971014" w:rsidP="004F71DA">
            <w:pPr>
              <w:jc w:val="both"/>
              <w:rPr>
                <w:rStyle w:val="CodeFragment"/>
                <w:sz w:val="18"/>
              </w:rPr>
            </w:pPr>
            <w:r>
              <w:rPr>
                <w:rStyle w:val="CodeFragment"/>
                <w:sz w:val="18"/>
              </w:rPr>
              <w:t>undouble("baz")</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"baz"</w:t>
            </w:r>
          </w:p>
        </w:tc>
      </w:tr>
      <w:tr w:rsidR="00971014" w:rsidTr="004F71DA">
        <w:tc>
          <w:tcPr>
            <w:tcW w:w="2809" w:type="dxa"/>
            <w:tcBorders>
              <w:top w:val="nil"/>
              <w:bottom w:val="nil"/>
            </w:tcBorders>
          </w:tcPr>
          <w:p w:rsidR="00971014" w:rsidRPr="00377B50" w:rsidRDefault="00971014" w:rsidP="00971014">
            <w:pPr>
              <w:jc w:val="both"/>
              <w:rPr>
                <w:rStyle w:val="CodeFragment"/>
                <w:sz w:val="18"/>
              </w:rPr>
            </w:pPr>
            <w:r w:rsidRPr="00377B50">
              <w:rPr>
                <w:rStyle w:val="CodeFragment"/>
                <w:sz w:val="18"/>
              </w:rPr>
              <w:t>undouble("foobar")</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"fobar"</w:t>
            </w:r>
          </w:p>
        </w:tc>
      </w:tr>
      <w:tr w:rsidR="00971014" w:rsidTr="004F71DA">
        <w:tc>
          <w:tcPr>
            <w:tcW w:w="2809" w:type="dxa"/>
            <w:tcBorders>
              <w:top w:val="nil"/>
              <w:bottom w:val="nil"/>
            </w:tcBorders>
          </w:tcPr>
          <w:p w:rsidR="00971014" w:rsidRPr="00377B50" w:rsidRDefault="00971014" w:rsidP="00971014">
            <w:pPr>
              <w:jc w:val="both"/>
              <w:rPr>
                <w:rStyle w:val="CodeFragment"/>
                <w:sz w:val="18"/>
              </w:rPr>
            </w:pPr>
            <w:r w:rsidRPr="00377B50">
              <w:rPr>
                <w:rStyle w:val="CodeFragment"/>
                <w:sz w:val="18"/>
              </w:rPr>
              <w:t>undouble("mississippi")</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 xml:space="preserve">"misisipi"   </w:t>
            </w:r>
          </w:p>
        </w:tc>
      </w:tr>
      <w:tr w:rsidR="00971014" w:rsidTr="004F71DA">
        <w:tc>
          <w:tcPr>
            <w:tcW w:w="2809" w:type="dxa"/>
            <w:tcBorders>
              <w:top w:val="nil"/>
              <w:bottom w:val="nil"/>
            </w:tcBorders>
          </w:tcPr>
          <w:p w:rsidR="00971014" w:rsidRPr="00377B50" w:rsidRDefault="00971014" w:rsidP="004F71DA">
            <w:pPr>
              <w:jc w:val="both"/>
              <w:rPr>
                <w:rStyle w:val="CodeFragment"/>
                <w:sz w:val="18"/>
              </w:rPr>
            </w:pPr>
            <w:r>
              <w:rPr>
                <w:rStyle w:val="CodeFragment"/>
                <w:sz w:val="18"/>
              </w:rPr>
              <w:t>undouble("apple")</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"aple"</w:t>
            </w:r>
          </w:p>
        </w:tc>
      </w:tr>
      <w:tr w:rsidR="00971014" w:rsidTr="004F71DA">
        <w:tc>
          <w:tcPr>
            <w:tcW w:w="2809" w:type="dxa"/>
            <w:tcBorders>
              <w:top w:val="nil"/>
              <w:bottom w:val="nil"/>
            </w:tcBorders>
          </w:tcPr>
          <w:p w:rsidR="00971014" w:rsidRPr="00377B50" w:rsidRDefault="00971014" w:rsidP="00971014">
            <w:pPr>
              <w:jc w:val="both"/>
              <w:rPr>
                <w:rStyle w:val="CodeFragment"/>
                <w:sz w:val="18"/>
              </w:rPr>
            </w:pPr>
            <w:r w:rsidRPr="00377B50">
              <w:rPr>
                <w:rStyle w:val="CodeFragment"/>
                <w:sz w:val="18"/>
              </w:rPr>
              <w:t>undouble("carry")</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"cary"</w:t>
            </w:r>
          </w:p>
        </w:tc>
      </w:tr>
      <w:tr w:rsidR="00971014" w:rsidTr="004F71DA">
        <w:tc>
          <w:tcPr>
            <w:tcW w:w="2809" w:type="dxa"/>
            <w:tcBorders>
              <w:top w:val="nil"/>
              <w:bottom w:val="nil"/>
            </w:tcBorders>
          </w:tcPr>
          <w:p w:rsidR="00971014" w:rsidRPr="00377B50" w:rsidRDefault="00971014" w:rsidP="00971014">
            <w:pPr>
              <w:jc w:val="both"/>
              <w:rPr>
                <w:rStyle w:val="CodeFragment"/>
                <w:sz w:val="18"/>
              </w:rPr>
            </w:pPr>
            <w:r w:rsidRPr="00377B50">
              <w:rPr>
                <w:rStyle w:val="CodeFragment"/>
                <w:sz w:val="18"/>
              </w:rPr>
              <w:t>undouble("juggle")</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"jugle"</w:t>
            </w:r>
          </w:p>
        </w:tc>
      </w:tr>
      <w:tr w:rsidR="00971014" w:rsidTr="004F71DA">
        <w:tc>
          <w:tcPr>
            <w:tcW w:w="2809" w:type="dxa"/>
            <w:tcBorders>
              <w:top w:val="nil"/>
              <w:bottom w:val="nil"/>
            </w:tcBorders>
          </w:tcPr>
          <w:p w:rsidR="00971014" w:rsidRPr="00377B50" w:rsidRDefault="00971014" w:rsidP="004F71DA">
            <w:pPr>
              <w:jc w:val="both"/>
              <w:rPr>
                <w:rStyle w:val="CodeFragment"/>
                <w:sz w:val="18"/>
              </w:rPr>
            </w:pPr>
            <w:r w:rsidRPr="00377B50">
              <w:rPr>
                <w:rStyle w:val="CodeFragment"/>
                <w:sz w:val="18"/>
              </w:rPr>
              <w:t>undouble("theses")</w:t>
            </w:r>
          </w:p>
          <w:p w:rsidR="00971014" w:rsidRPr="00377B50" w:rsidRDefault="00971014" w:rsidP="004F71DA">
            <w:pPr>
              <w:jc w:val="both"/>
              <w:rPr>
                <w:rStyle w:val="CodeFragment"/>
                <w:sz w:val="18"/>
              </w:rPr>
            </w:pPr>
            <w:r>
              <w:rPr>
                <w:rStyle w:val="CodeFragment"/>
                <w:sz w:val="18"/>
              </w:rPr>
              <w:t>undouble("")</w:t>
            </w:r>
          </w:p>
        </w:tc>
        <w:tc>
          <w:tcPr>
            <w:tcW w:w="1961" w:type="dxa"/>
            <w:tcBorders>
              <w:top w:val="nil"/>
              <w:bottom w:val="nil"/>
            </w:tcBorders>
          </w:tcPr>
          <w:p w:rsidR="00971014" w:rsidRPr="00377B50" w:rsidRDefault="00971014" w:rsidP="004F71DA">
            <w:pPr>
              <w:jc w:val="both"/>
              <w:rPr>
                <w:rStyle w:val="CodeFragment"/>
                <w:sz w:val="18"/>
              </w:rPr>
            </w:pPr>
            <w:r w:rsidRPr="00377B50">
              <w:rPr>
                <w:rStyle w:val="CodeFragment"/>
                <w:sz w:val="18"/>
              </w:rPr>
              <w:t>"theses"</w:t>
            </w:r>
          </w:p>
          <w:p w:rsidR="00971014" w:rsidRPr="00377B50" w:rsidRDefault="00971014" w:rsidP="004F71DA">
            <w:pPr>
              <w:jc w:val="both"/>
              <w:rPr>
                <w:rStyle w:val="CodeFragment"/>
                <w:sz w:val="18"/>
              </w:rPr>
            </w:pPr>
            <w:r w:rsidRPr="00377B50">
              <w:rPr>
                <w:rStyle w:val="CodeFragment"/>
                <w:sz w:val="18"/>
              </w:rPr>
              <w:t>""</w:t>
            </w:r>
          </w:p>
        </w:tc>
      </w:tr>
    </w:tbl>
    <w:p w:rsidR="00971014" w:rsidRDefault="00971014" w:rsidP="00971014">
      <w:pPr>
        <w:pStyle w:val="Question"/>
      </w:pPr>
      <w:r>
        <w:t>You may assume that the string is composed entirely of lowercase letters, as in the examples above, and that no letter appears more than two times in a row.  But notice that the method might be passed an empty string, in which case it returns an empty string.</w:t>
      </w:r>
    </w:p>
    <w:p w:rsidR="00127A2D" w:rsidRDefault="00127A2D">
      <w:pPr>
        <w:pStyle w:val="QuestionFirstParagraph"/>
      </w:pPr>
    </w:p>
    <w:p w:rsidR="00127A2D" w:rsidRDefault="00127A2D">
      <w:pPr>
        <w:pStyle w:val="Question"/>
      </w:pPr>
    </w:p>
    <w:p w:rsidR="00971014" w:rsidRPr="00971014" w:rsidRDefault="00971014" w:rsidP="00971014">
      <w:pPr>
        <w:pStyle w:val="Question"/>
      </w:pPr>
    </w:p>
    <w:p w:rsidR="00127A2D" w:rsidRDefault="00C16001">
      <w:pPr>
        <w:pStyle w:val="QuestionHeader"/>
      </w:pPr>
      <w:r>
        <w:lastRenderedPageBreak/>
        <w:t>5.</w:t>
      </w:r>
      <w:r>
        <w:tab/>
        <w:t>2d List Programming</w:t>
      </w:r>
    </w:p>
    <w:p w:rsidR="00127A2D" w:rsidRDefault="003B15FE">
      <w:pPr>
        <w:pStyle w:val="QuestionFirstParagraph"/>
      </w:pPr>
      <w:r>
        <w:t xml:space="preserve">Write a </w:t>
      </w:r>
      <w:r w:rsidR="00C16001">
        <w:t>function</w:t>
      </w:r>
      <w:r>
        <w:t xml:space="preserve"> named </w:t>
      </w:r>
      <w:r w:rsidR="00C16001">
        <w:rPr>
          <w:rStyle w:val="CodeFragment"/>
        </w:rPr>
        <w:t>swap</w:t>
      </w:r>
      <w:r>
        <w:t xml:space="preserve"> that accepts as parameter</w:t>
      </w:r>
      <w:r w:rsidR="00C16001">
        <w:t xml:space="preserve">s </w:t>
      </w:r>
      <w:r w:rsidR="00E406A7">
        <w:t xml:space="preserve">a list of lists, </w:t>
      </w:r>
      <w:r>
        <w:t>a</w:t>
      </w:r>
      <w:r w:rsidR="00C16001">
        <w:t xml:space="preserve"> row number and a column number. Your function should swap the passed in column and row. </w:t>
      </w:r>
      <w:r>
        <w:t xml:space="preserve">For example, consider the following input </w:t>
      </w:r>
      <w:r w:rsidR="00C16001">
        <w:t>list of lists</w:t>
      </w:r>
      <w:r>
        <w:t>:</w:t>
      </w:r>
    </w:p>
    <w:p w:rsidR="00127A2D" w:rsidRDefault="00C16001">
      <w:pPr>
        <w:pStyle w:val="Code"/>
      </w:pPr>
      <w:r>
        <w:t>list = [[1, 2, 3, 4], [5, 6, 7, 8], [9, 10, 11, 12], [13, 14, 15, 16]]</w:t>
      </w:r>
    </w:p>
    <w:p w:rsidR="00C16001" w:rsidRDefault="00C16001">
      <w:pPr>
        <w:pStyle w:val="Question"/>
      </w:pPr>
      <w:r>
        <w:t>Drawn as a grid this list of lists looks like the following:</w:t>
      </w:r>
    </w:p>
    <w:p w:rsidR="00C16001" w:rsidRDefault="00C16001" w:rsidP="00C16001">
      <w:pPr>
        <w:pStyle w:val="Question"/>
        <w:spacing w:before="0" w:after="0"/>
        <w:rPr>
          <w:rFonts w:ascii="Courier New" w:hAnsi="Courier New"/>
          <w:sz w:val="20"/>
          <w:szCs w:val="20"/>
        </w:rPr>
      </w:pPr>
      <w:r w:rsidRPr="00C16001">
        <w:rPr>
          <w:rFonts w:ascii="Courier New" w:hAnsi="Courier New"/>
          <w:sz w:val="20"/>
          <w:szCs w:val="20"/>
        </w:rPr>
        <w:t xml:space="preserve">1 </w:t>
      </w:r>
      <w:r>
        <w:rPr>
          <w:rFonts w:ascii="Courier New" w:hAnsi="Courier New"/>
          <w:sz w:val="20"/>
          <w:szCs w:val="20"/>
        </w:rPr>
        <w:t xml:space="preserve"> </w:t>
      </w:r>
      <w:r w:rsidRPr="00C16001">
        <w:rPr>
          <w:rFonts w:ascii="Courier New" w:hAnsi="Courier New"/>
          <w:sz w:val="20"/>
          <w:szCs w:val="20"/>
        </w:rPr>
        <w:t>2</w:t>
      </w:r>
      <w:r>
        <w:rPr>
          <w:rFonts w:ascii="Courier New" w:hAnsi="Courier New"/>
          <w:sz w:val="20"/>
          <w:szCs w:val="20"/>
        </w:rPr>
        <w:t xml:space="preserve">  3  </w:t>
      </w:r>
      <w:r w:rsidRPr="00C16001">
        <w:rPr>
          <w:rFonts w:ascii="Courier New" w:hAnsi="Courier New"/>
          <w:sz w:val="20"/>
          <w:szCs w:val="20"/>
        </w:rPr>
        <w:t>4</w:t>
      </w:r>
    </w:p>
    <w:p w:rsidR="00C16001" w:rsidRDefault="00C16001" w:rsidP="00C16001">
      <w:pPr>
        <w:pStyle w:val="Question"/>
        <w:spacing w:before="0" w:after="0"/>
        <w:rPr>
          <w:rFonts w:ascii="Courier New" w:hAnsi="Courier New"/>
          <w:sz w:val="20"/>
          <w:szCs w:val="20"/>
        </w:rPr>
      </w:pPr>
      <w:r>
        <w:rPr>
          <w:rFonts w:ascii="Courier New" w:hAnsi="Courier New"/>
          <w:sz w:val="20"/>
          <w:szCs w:val="20"/>
        </w:rPr>
        <w:t>5  6</w:t>
      </w:r>
      <w:r w:rsidRPr="00C16001">
        <w:rPr>
          <w:rFonts w:ascii="Courier New" w:hAnsi="Courier New"/>
          <w:sz w:val="20"/>
          <w:szCs w:val="20"/>
        </w:rPr>
        <w:t xml:space="preserve"> </w:t>
      </w:r>
      <w:r>
        <w:rPr>
          <w:rFonts w:ascii="Courier New" w:hAnsi="Courier New"/>
          <w:sz w:val="20"/>
          <w:szCs w:val="20"/>
        </w:rPr>
        <w:t xml:space="preserve"> </w:t>
      </w:r>
      <w:r w:rsidRPr="00C16001">
        <w:rPr>
          <w:rFonts w:ascii="Courier New" w:hAnsi="Courier New"/>
          <w:sz w:val="20"/>
          <w:szCs w:val="20"/>
        </w:rPr>
        <w:t xml:space="preserve">7 </w:t>
      </w:r>
      <w:r>
        <w:rPr>
          <w:rFonts w:ascii="Courier New" w:hAnsi="Courier New"/>
          <w:sz w:val="20"/>
          <w:szCs w:val="20"/>
        </w:rPr>
        <w:t xml:space="preserve"> </w:t>
      </w:r>
      <w:r w:rsidRPr="00C16001">
        <w:rPr>
          <w:rFonts w:ascii="Courier New" w:hAnsi="Courier New"/>
          <w:sz w:val="20"/>
          <w:szCs w:val="20"/>
        </w:rPr>
        <w:t>8</w:t>
      </w:r>
    </w:p>
    <w:p w:rsidR="00C16001" w:rsidRDefault="00C16001" w:rsidP="00C16001">
      <w:pPr>
        <w:pStyle w:val="Question"/>
        <w:spacing w:before="0" w:after="0"/>
        <w:rPr>
          <w:rFonts w:ascii="Courier New" w:hAnsi="Courier New"/>
          <w:sz w:val="20"/>
          <w:szCs w:val="20"/>
        </w:rPr>
      </w:pPr>
      <w:r w:rsidRPr="00C16001">
        <w:rPr>
          <w:rFonts w:ascii="Courier New" w:hAnsi="Courier New"/>
          <w:sz w:val="20"/>
          <w:szCs w:val="20"/>
        </w:rPr>
        <w:t xml:space="preserve">9 </w:t>
      </w:r>
      <w:r>
        <w:rPr>
          <w:rFonts w:ascii="Courier New" w:hAnsi="Courier New"/>
          <w:sz w:val="20"/>
          <w:szCs w:val="20"/>
        </w:rPr>
        <w:t xml:space="preserve"> </w:t>
      </w:r>
      <w:r w:rsidRPr="00C16001">
        <w:rPr>
          <w:rFonts w:ascii="Courier New" w:hAnsi="Courier New"/>
          <w:sz w:val="20"/>
          <w:szCs w:val="20"/>
        </w:rPr>
        <w:t>10 11 12</w:t>
      </w:r>
    </w:p>
    <w:p w:rsidR="00C16001" w:rsidRPr="00C16001" w:rsidRDefault="00C16001" w:rsidP="00C16001">
      <w:pPr>
        <w:pStyle w:val="Question"/>
        <w:spacing w:before="0" w:after="0"/>
        <w:rPr>
          <w:rFonts w:ascii="Courier New" w:hAnsi="Courier New"/>
          <w:sz w:val="20"/>
          <w:szCs w:val="20"/>
        </w:rPr>
      </w:pPr>
      <w:r w:rsidRPr="00C16001">
        <w:rPr>
          <w:rFonts w:ascii="Courier New" w:hAnsi="Courier New"/>
          <w:sz w:val="20"/>
          <w:szCs w:val="20"/>
        </w:rPr>
        <w:t>13 14 15 16</w:t>
      </w:r>
    </w:p>
    <w:p w:rsidR="00127A2D" w:rsidRDefault="00E406A7">
      <w:pPr>
        <w:pStyle w:val="Question"/>
      </w:pPr>
      <w:r>
        <w:t xml:space="preserve">A call of </w:t>
      </w:r>
      <w:r w:rsidRPr="00E406A7">
        <w:rPr>
          <w:rFonts w:ascii="Courier New" w:hAnsi="Courier New"/>
          <w:sz w:val="20"/>
          <w:szCs w:val="20"/>
        </w:rPr>
        <w:t xml:space="preserve">swap(list, 1, </w:t>
      </w:r>
      <w:r>
        <w:rPr>
          <w:rFonts w:ascii="Courier New" w:hAnsi="Courier New"/>
          <w:sz w:val="20"/>
          <w:szCs w:val="20"/>
        </w:rPr>
        <w:t>1</w:t>
      </w:r>
      <w:r w:rsidRPr="00E406A7">
        <w:rPr>
          <w:rFonts w:ascii="Courier New" w:hAnsi="Courier New"/>
          <w:sz w:val="20"/>
          <w:szCs w:val="20"/>
        </w:rPr>
        <w:t>)</w:t>
      </w:r>
      <w:r>
        <w:t xml:space="preserve"> produces the following contents</w:t>
      </w:r>
      <w:r w:rsidR="003B15FE">
        <w:t>:</w:t>
      </w:r>
    </w:p>
    <w:p w:rsidR="00E406A7" w:rsidRDefault="00E406A7" w:rsidP="00E406A7">
      <w:pPr>
        <w:pStyle w:val="Question"/>
        <w:spacing w:before="0" w:after="0"/>
        <w:rPr>
          <w:rFonts w:ascii="Courier New" w:hAnsi="Courier New"/>
          <w:sz w:val="20"/>
          <w:szCs w:val="20"/>
        </w:rPr>
      </w:pPr>
      <w:r w:rsidRPr="00C16001">
        <w:rPr>
          <w:rFonts w:ascii="Courier New" w:hAnsi="Courier New"/>
          <w:sz w:val="20"/>
          <w:szCs w:val="20"/>
        </w:rPr>
        <w:t xml:space="preserve">1 </w:t>
      </w:r>
      <w:r>
        <w:rPr>
          <w:rFonts w:ascii="Courier New" w:hAnsi="Courier New"/>
          <w:sz w:val="20"/>
          <w:szCs w:val="20"/>
        </w:rPr>
        <w:t xml:space="preserve"> 5  3  </w:t>
      </w:r>
      <w:r w:rsidRPr="00C16001">
        <w:rPr>
          <w:rFonts w:ascii="Courier New" w:hAnsi="Courier New"/>
          <w:sz w:val="20"/>
          <w:szCs w:val="20"/>
        </w:rPr>
        <w:t>4</w:t>
      </w:r>
    </w:p>
    <w:p w:rsidR="00E406A7" w:rsidRDefault="00E406A7" w:rsidP="00E406A7">
      <w:pPr>
        <w:pStyle w:val="Question"/>
        <w:spacing w:before="0" w:after="0"/>
        <w:rPr>
          <w:rFonts w:ascii="Courier New" w:hAnsi="Courier New"/>
          <w:sz w:val="20"/>
          <w:szCs w:val="20"/>
        </w:rPr>
      </w:pPr>
      <w:r>
        <w:rPr>
          <w:rFonts w:ascii="Courier New" w:hAnsi="Courier New"/>
          <w:sz w:val="20"/>
          <w:szCs w:val="20"/>
        </w:rPr>
        <w:t>2  6</w:t>
      </w:r>
      <w:r w:rsidRPr="00C16001">
        <w:rPr>
          <w:rFonts w:ascii="Courier New" w:hAnsi="Courier New"/>
          <w:sz w:val="20"/>
          <w:szCs w:val="20"/>
        </w:rPr>
        <w:t xml:space="preserve"> </w:t>
      </w:r>
      <w:r>
        <w:rPr>
          <w:rFonts w:ascii="Courier New" w:hAnsi="Courier New"/>
          <w:sz w:val="20"/>
          <w:szCs w:val="20"/>
        </w:rPr>
        <w:t xml:space="preserve"> 10 14</w:t>
      </w:r>
    </w:p>
    <w:p w:rsidR="00E406A7" w:rsidRDefault="00E406A7" w:rsidP="00E406A7">
      <w:pPr>
        <w:pStyle w:val="Question"/>
        <w:spacing w:before="0" w:after="0"/>
        <w:rPr>
          <w:rFonts w:ascii="Courier New" w:hAnsi="Courier New"/>
          <w:sz w:val="20"/>
          <w:szCs w:val="20"/>
        </w:rPr>
      </w:pPr>
      <w:r w:rsidRPr="00C16001">
        <w:rPr>
          <w:rFonts w:ascii="Courier New" w:hAnsi="Courier New"/>
          <w:sz w:val="20"/>
          <w:szCs w:val="20"/>
        </w:rPr>
        <w:t xml:space="preserve">9 </w:t>
      </w:r>
      <w:r>
        <w:rPr>
          <w:rFonts w:ascii="Courier New" w:hAnsi="Courier New"/>
          <w:sz w:val="20"/>
          <w:szCs w:val="20"/>
        </w:rPr>
        <w:t xml:space="preserve"> 7 </w:t>
      </w:r>
      <w:r w:rsidRPr="00C16001">
        <w:rPr>
          <w:rFonts w:ascii="Courier New" w:hAnsi="Courier New"/>
          <w:sz w:val="20"/>
          <w:szCs w:val="20"/>
        </w:rPr>
        <w:t xml:space="preserve"> 11 12</w:t>
      </w:r>
    </w:p>
    <w:p w:rsidR="00E406A7" w:rsidRPr="00C16001" w:rsidRDefault="00E406A7" w:rsidP="00E406A7">
      <w:pPr>
        <w:pStyle w:val="Question"/>
        <w:spacing w:before="0" w:after="0"/>
        <w:rPr>
          <w:rFonts w:ascii="Courier New" w:hAnsi="Courier New"/>
          <w:sz w:val="20"/>
          <w:szCs w:val="20"/>
        </w:rPr>
      </w:pPr>
      <w:r w:rsidRPr="00C16001">
        <w:rPr>
          <w:rFonts w:ascii="Courier New" w:hAnsi="Courier New"/>
          <w:sz w:val="20"/>
          <w:szCs w:val="20"/>
        </w:rPr>
        <w:t>13</w:t>
      </w:r>
      <w:r>
        <w:rPr>
          <w:rFonts w:ascii="Courier New" w:hAnsi="Courier New"/>
          <w:sz w:val="20"/>
          <w:szCs w:val="20"/>
        </w:rPr>
        <w:t xml:space="preserve"> 8 </w:t>
      </w:r>
      <w:r w:rsidRPr="00C16001">
        <w:rPr>
          <w:rFonts w:ascii="Courier New" w:hAnsi="Courier New"/>
          <w:sz w:val="20"/>
          <w:szCs w:val="20"/>
        </w:rPr>
        <w:t xml:space="preserve"> 15 16</w:t>
      </w:r>
    </w:p>
    <w:p w:rsidR="00127A2D" w:rsidRDefault="00E406A7">
      <w:pPr>
        <w:pStyle w:val="Question"/>
      </w:pPr>
      <w:r>
        <w:t>You can assume that the list of lists is square (the length of each internal list is the same as the length of the external list).</w:t>
      </w:r>
    </w:p>
    <w:p w:rsidR="00292202" w:rsidRDefault="00292202" w:rsidP="00292202">
      <w:pPr>
        <w:pStyle w:val="QuestionFirstParagraph"/>
      </w:pPr>
    </w:p>
    <w:p w:rsidR="00292202" w:rsidRPr="00292202" w:rsidRDefault="00292202" w:rsidP="00292202">
      <w:pPr>
        <w:pStyle w:val="QuestionHeader"/>
      </w:pPr>
      <w:r>
        <w:t>6.</w:t>
      </w:r>
      <w:r>
        <w:tab/>
        <w:t>Collections Programming</w:t>
      </w:r>
    </w:p>
    <w:p w:rsidR="00292202" w:rsidRDefault="00292202" w:rsidP="00292202">
      <w:pPr>
        <w:pStyle w:val="Question"/>
      </w:pPr>
      <w:r>
        <w:t xml:space="preserve">Write a function called </w:t>
      </w:r>
      <w:r w:rsidRPr="00985EC9">
        <w:rPr>
          <w:rFonts w:ascii="Courier New" w:hAnsi="Courier New"/>
          <w:sz w:val="20"/>
          <w:szCs w:val="20"/>
        </w:rPr>
        <w:t>record_trip</w:t>
      </w:r>
      <w:r>
        <w:t xml:space="preserve"> that records information about trips taken by people.  Trip information will be stored in a dictionary in which the keys are names of people and the values are sets of place names.  The function will take as parameters the dictionary followed by a person's name followed by a place name.  For example, if we start with an empty dictionary stored in a variable called </w:t>
      </w:r>
      <w:r w:rsidRPr="00292202">
        <w:rPr>
          <w:rFonts w:ascii="Courier New" w:hAnsi="Courier New"/>
          <w:sz w:val="20"/>
          <w:szCs w:val="20"/>
        </w:rPr>
        <w:t>trips</w:t>
      </w:r>
      <w:r>
        <w:t xml:space="preserve"> and we make the following calls:</w:t>
      </w:r>
    </w:p>
    <w:p w:rsidR="00292202" w:rsidRPr="00985EC9" w:rsidRDefault="00292202" w:rsidP="00985EC9">
      <w:pPr>
        <w:pStyle w:val="Question"/>
        <w:spacing w:before="0" w:after="0"/>
        <w:rPr>
          <w:rFonts w:ascii="Courier New" w:hAnsi="Courier New"/>
          <w:sz w:val="20"/>
          <w:szCs w:val="20"/>
        </w:rPr>
      </w:pPr>
      <w:r w:rsidRPr="00985EC9">
        <w:rPr>
          <w:rFonts w:ascii="Courier New" w:hAnsi="Courier New"/>
          <w:sz w:val="20"/>
          <w:szCs w:val="20"/>
        </w:rPr>
        <w:t xml:space="preserve">        record_trip(trips, "John", "London")</w:t>
      </w:r>
    </w:p>
    <w:p w:rsidR="00292202" w:rsidRPr="00985EC9" w:rsidRDefault="00292202" w:rsidP="00985EC9">
      <w:pPr>
        <w:pStyle w:val="Question"/>
        <w:spacing w:before="0" w:after="0"/>
        <w:rPr>
          <w:rFonts w:ascii="Courier New" w:hAnsi="Courier New"/>
          <w:sz w:val="20"/>
          <w:szCs w:val="20"/>
        </w:rPr>
      </w:pPr>
      <w:r w:rsidRPr="00985EC9">
        <w:rPr>
          <w:rFonts w:ascii="Courier New" w:hAnsi="Courier New"/>
          <w:sz w:val="20"/>
          <w:szCs w:val="20"/>
        </w:rPr>
        <w:t xml:space="preserve">        record_trip(trips, "Sally", "Seattle")</w:t>
      </w:r>
    </w:p>
    <w:p w:rsidR="00292202" w:rsidRPr="00985EC9" w:rsidRDefault="00292202" w:rsidP="00985EC9">
      <w:pPr>
        <w:pStyle w:val="Question"/>
        <w:spacing w:before="0" w:after="0"/>
        <w:rPr>
          <w:rFonts w:ascii="Courier New" w:hAnsi="Courier New"/>
          <w:sz w:val="20"/>
          <w:szCs w:val="20"/>
        </w:rPr>
      </w:pPr>
      <w:r w:rsidRPr="00985EC9">
        <w:rPr>
          <w:rFonts w:ascii="Courier New" w:hAnsi="Courier New"/>
          <w:sz w:val="20"/>
          <w:szCs w:val="20"/>
        </w:rPr>
        <w:t xml:space="preserve">        record_trip(trips, "John", "Paris")</w:t>
      </w:r>
    </w:p>
    <w:p w:rsidR="00292202" w:rsidRPr="00985EC9" w:rsidRDefault="00292202" w:rsidP="00985EC9">
      <w:pPr>
        <w:pStyle w:val="Question"/>
        <w:spacing w:before="0" w:after="0"/>
        <w:rPr>
          <w:rFonts w:ascii="Courier New" w:hAnsi="Courier New"/>
          <w:sz w:val="20"/>
          <w:szCs w:val="20"/>
        </w:rPr>
      </w:pPr>
      <w:r w:rsidRPr="00985EC9">
        <w:rPr>
          <w:rFonts w:ascii="Courier New" w:hAnsi="Courier New"/>
          <w:sz w:val="20"/>
          <w:szCs w:val="20"/>
        </w:rPr>
        <w:t xml:space="preserve">        record_trip(trips, "Sally", "San Francisco")</w:t>
      </w:r>
    </w:p>
    <w:p w:rsidR="00292202" w:rsidRPr="00985EC9" w:rsidRDefault="00292202" w:rsidP="00985EC9">
      <w:pPr>
        <w:pStyle w:val="Question"/>
        <w:spacing w:before="0" w:after="0"/>
        <w:rPr>
          <w:rFonts w:ascii="Courier New" w:hAnsi="Courier New"/>
          <w:sz w:val="20"/>
          <w:szCs w:val="20"/>
        </w:rPr>
      </w:pPr>
      <w:r w:rsidRPr="00985EC9">
        <w:rPr>
          <w:rFonts w:ascii="Courier New" w:hAnsi="Courier New"/>
          <w:sz w:val="20"/>
          <w:szCs w:val="20"/>
        </w:rPr>
        <w:t xml:space="preserve">        record_trip(trips, "John", "NYC")</w:t>
      </w:r>
    </w:p>
    <w:p w:rsidR="00292202" w:rsidRPr="00985EC9" w:rsidRDefault="00292202" w:rsidP="00985EC9">
      <w:pPr>
        <w:pStyle w:val="Question"/>
        <w:spacing w:before="0" w:after="0"/>
        <w:rPr>
          <w:rFonts w:ascii="Courier New" w:hAnsi="Courier New"/>
          <w:sz w:val="20"/>
          <w:szCs w:val="20"/>
        </w:rPr>
      </w:pPr>
      <w:r w:rsidRPr="00985EC9">
        <w:rPr>
          <w:rFonts w:ascii="Courier New" w:hAnsi="Courier New"/>
          <w:sz w:val="20"/>
          <w:szCs w:val="20"/>
        </w:rPr>
        <w:t xml:space="preserve">        record_trip(trips, "John", "Paris")</w:t>
      </w:r>
    </w:p>
    <w:p w:rsidR="00292202" w:rsidRDefault="00292202" w:rsidP="00292202">
      <w:pPr>
        <w:pStyle w:val="Question"/>
      </w:pPr>
      <w:r>
        <w:t xml:space="preserve">the </w:t>
      </w:r>
      <w:r w:rsidR="00985EC9">
        <w:t>dictionary</w:t>
      </w:r>
      <w:r>
        <w:t xml:space="preserve"> would store the following values after these calls:</w:t>
      </w:r>
    </w:p>
    <w:p w:rsidR="00985EC9" w:rsidRPr="00985EC9" w:rsidRDefault="00985EC9" w:rsidP="00292202">
      <w:pPr>
        <w:pStyle w:val="Question"/>
        <w:rPr>
          <w:rFonts w:ascii="Courier New" w:hAnsi="Courier New"/>
          <w:sz w:val="20"/>
          <w:szCs w:val="20"/>
        </w:rPr>
      </w:pPr>
      <w:r w:rsidRPr="00985EC9">
        <w:rPr>
          <w:rFonts w:ascii="Courier New" w:hAnsi="Courier New"/>
          <w:sz w:val="20"/>
          <w:szCs w:val="20"/>
        </w:rPr>
        <w:t xml:space="preserve">        {John:[London, NYC, Paris], Sally:[San Francisco, Seattle]}</w:t>
      </w:r>
    </w:p>
    <w:p w:rsidR="00292202" w:rsidRPr="00292202" w:rsidRDefault="00292202" w:rsidP="00292202">
      <w:pPr>
        <w:pStyle w:val="Question"/>
      </w:pPr>
      <w:r>
        <w:t xml:space="preserve">Notice that the </w:t>
      </w:r>
      <w:r w:rsidR="00985EC9">
        <w:t>dictionary</w:t>
      </w:r>
      <w:r>
        <w:t xml:space="preserve"> needs to construct a s</w:t>
      </w:r>
      <w:r w:rsidR="00985EC9">
        <w:t xml:space="preserve">et for each person to store the </w:t>
      </w:r>
      <w:r>
        <w:t xml:space="preserve">names of the places they have visited.  The </w:t>
      </w:r>
      <w:r w:rsidR="00985EC9">
        <w:t xml:space="preserve">sets it constructs should store </w:t>
      </w:r>
      <w:r>
        <w:t xml:space="preserve">the place names.  You may construct </w:t>
      </w:r>
      <w:r w:rsidR="00985EC9">
        <w:t xml:space="preserve">the </w:t>
      </w:r>
      <w:r>
        <w:t>sets that store place names, but you are n</w:t>
      </w:r>
      <w:r w:rsidR="00985EC9">
        <w:t xml:space="preserve">ot allowed to construct other </w:t>
      </w:r>
      <w:r>
        <w:t>structured objects (no string, set, list, etc.).</w:t>
      </w:r>
    </w:p>
    <w:p w:rsidR="00127A2D" w:rsidRDefault="00127A2D">
      <w:pPr>
        <w:pStyle w:val="QuestionFirstParagraph"/>
      </w:pPr>
    </w:p>
    <w:p w:rsidR="00127A2D" w:rsidRDefault="00292202" w:rsidP="00E406A7">
      <w:pPr>
        <w:pStyle w:val="QuestionHeader"/>
      </w:pPr>
      <w:r>
        <w:t>7</w:t>
      </w:r>
      <w:r w:rsidR="003B15FE">
        <w:t>.</w:t>
      </w:r>
      <w:r w:rsidR="003B15FE">
        <w:tab/>
      </w:r>
      <w:r w:rsidR="00201161">
        <w:t>Collections</w:t>
      </w:r>
      <w:r w:rsidR="003B15FE">
        <w:t xml:space="preserve"> Programming</w:t>
      </w:r>
    </w:p>
    <w:p w:rsidR="00201161" w:rsidRPr="000C61B1" w:rsidRDefault="00201161" w:rsidP="00201161">
      <w:pPr>
        <w:pStyle w:val="ProblemQuestion"/>
      </w:pPr>
      <w:r w:rsidRPr="000C61B1">
        <w:t xml:space="preserve">Write a </w:t>
      </w:r>
      <w:r>
        <w:t xml:space="preserve">function called </w:t>
      </w:r>
      <w:r w:rsidRPr="00C16001">
        <w:rPr>
          <w:rFonts w:ascii="Courier New" w:hAnsi="Courier New" w:cs="Courier New"/>
          <w:sz w:val="20"/>
          <w:szCs w:val="20"/>
        </w:rPr>
        <w:t xml:space="preserve">index_map </w:t>
      </w:r>
      <w:r w:rsidRPr="000C61B1">
        <w:t>that takes a list of strings as a parameter and that returns a map that associates each string from the list to a list of indexes at which that string occurs. For example, if a variable called list stores the following:</w:t>
      </w:r>
    </w:p>
    <w:p w:rsidR="00201161" w:rsidRPr="000C61B1" w:rsidRDefault="00201161" w:rsidP="00201161">
      <w:pPr>
        <w:pStyle w:val="Code"/>
      </w:pPr>
      <w:r w:rsidRPr="000C61B1">
        <w:t xml:space="preserve"> [to, be, or, not, to, be]</w:t>
      </w:r>
    </w:p>
    <w:p w:rsidR="00201161" w:rsidRPr="000C61B1" w:rsidRDefault="00201161" w:rsidP="00201161">
      <w:pPr>
        <w:pStyle w:val="ProblemQuestion"/>
      </w:pPr>
      <w:r w:rsidRPr="000C61B1">
        <w:t xml:space="preserve"> then the call </w:t>
      </w:r>
      <w:r>
        <w:rPr>
          <w:rStyle w:val="CodeFragment"/>
        </w:rPr>
        <w:t>index_m</w:t>
      </w:r>
      <w:r w:rsidRPr="000C61B1">
        <w:rPr>
          <w:rStyle w:val="CodeFragment"/>
        </w:rPr>
        <w:t>ap(list)</w:t>
      </w:r>
      <w:r w:rsidRPr="000C61B1">
        <w:t xml:space="preserve"> should return the following map:</w:t>
      </w:r>
    </w:p>
    <w:p w:rsidR="00201161" w:rsidRPr="000C61B1" w:rsidRDefault="00201161" w:rsidP="00201161">
      <w:pPr>
        <w:pStyle w:val="Code"/>
      </w:pPr>
      <w:r w:rsidRPr="000C61B1">
        <w:t xml:space="preserve"> {be=[1, 5], not=[3], or=[2], to=[0, 4]}</w:t>
      </w:r>
    </w:p>
    <w:p w:rsidR="00201161" w:rsidRPr="000C61B1" w:rsidRDefault="00201161" w:rsidP="00201161">
      <w:pPr>
        <w:pStyle w:val="ProblemQuestion"/>
      </w:pPr>
      <w:r w:rsidRPr="000C61B1">
        <w:t xml:space="preserve">Notice that each string from the original list maps to a list of indexes. For example, the string "to" appeared at index 0 and 4 in the original list, so it maps to a list with the values 0 and 4. </w:t>
      </w:r>
      <w:r>
        <w:t>T</w:t>
      </w:r>
      <w:r w:rsidRPr="000C61B1">
        <w:t>he lists that each string maps to should have indexes in increasing order, as in the example.</w:t>
      </w:r>
    </w:p>
    <w:p w:rsidR="00127A2D" w:rsidRDefault="00201161" w:rsidP="00E406A7">
      <w:pPr>
        <w:pStyle w:val="ProblemQuestion"/>
      </w:pPr>
      <w:r w:rsidRPr="000C61B1">
        <w:lastRenderedPageBreak/>
        <w:t xml:space="preserve">Your method should construct the new map and each of the lists contained in the map but should otherwise not construct any new data structures. It should also not modify the list of words passed as a parameter and it </w:t>
      </w:r>
      <w:r w:rsidR="00E406A7">
        <w:t>should be reasonably efficient.</w:t>
      </w:r>
    </w:p>
    <w:p w:rsidR="00127A2D" w:rsidRDefault="00127A2D">
      <w:pPr>
        <w:pStyle w:val="QuestionFirstParagraph"/>
      </w:pPr>
    </w:p>
    <w:p w:rsidR="00127A2D" w:rsidRDefault="00292202">
      <w:pPr>
        <w:pStyle w:val="QuestionHeader"/>
      </w:pPr>
      <w:r>
        <w:t>8</w:t>
      </w:r>
      <w:r w:rsidR="003B15FE">
        <w:t>.</w:t>
      </w:r>
      <w:r w:rsidR="003B15FE">
        <w:tab/>
      </w:r>
      <w:r w:rsidR="006C5996">
        <w:t>List</w:t>
      </w:r>
      <w:r w:rsidR="003B15FE">
        <w:t xml:space="preserve"> Programming</w:t>
      </w:r>
    </w:p>
    <w:p w:rsidR="00127A2D" w:rsidRDefault="006C5996">
      <w:pPr>
        <w:pStyle w:val="QuestionFirstParagraph"/>
      </w:pPr>
      <w:r>
        <w:t xml:space="preserve">Write a function </w:t>
      </w:r>
      <w:r w:rsidR="003B15FE">
        <w:t xml:space="preserve">named </w:t>
      </w:r>
      <w:r w:rsidR="003B15FE">
        <w:rPr>
          <w:rStyle w:val="CodeFragment"/>
        </w:rPr>
        <w:t>contains</w:t>
      </w:r>
      <w:r w:rsidR="003B15FE">
        <w:t xml:space="preserve"> that accepts two </w:t>
      </w:r>
      <w:r>
        <w:t>lists</w:t>
      </w:r>
      <w:r w:rsidR="003B15FE">
        <w:t xml:space="preserve"> of integers </w:t>
      </w:r>
      <w:r w:rsidR="003B15FE">
        <w:rPr>
          <w:i/>
        </w:rPr>
        <w:t>a1</w:t>
      </w:r>
      <w:r w:rsidR="003B15FE">
        <w:t xml:space="preserve"> and </w:t>
      </w:r>
      <w:r w:rsidR="003B15FE">
        <w:rPr>
          <w:i/>
        </w:rPr>
        <w:t>a2</w:t>
      </w:r>
      <w:r w:rsidR="003B15FE">
        <w:t xml:space="preserve"> as parameters and that returns a </w:t>
      </w:r>
      <w:r w:rsidR="003B15FE">
        <w:rPr>
          <w:rStyle w:val="CodeFragment"/>
        </w:rPr>
        <w:t>boolean</w:t>
      </w:r>
      <w:r w:rsidR="003B15FE">
        <w:t xml:space="preserve"> value indicating whether or not </w:t>
      </w:r>
      <w:r w:rsidR="003B15FE">
        <w:rPr>
          <w:i/>
        </w:rPr>
        <w:t>a2</w:t>
      </w:r>
      <w:r w:rsidR="003B15FE">
        <w:t xml:space="preserve">'s sequence of elements appears in </w:t>
      </w:r>
      <w:r w:rsidR="003B15FE">
        <w:rPr>
          <w:i/>
        </w:rPr>
        <w:t>a1</w:t>
      </w:r>
      <w:r w:rsidR="003B15FE">
        <w:t xml:space="preserve"> (</w:t>
      </w:r>
      <w:r>
        <w:rPr>
          <w:rStyle w:val="CodeFragment"/>
        </w:rPr>
        <w:t>T</w:t>
      </w:r>
      <w:r w:rsidR="003B15FE">
        <w:rPr>
          <w:rStyle w:val="CodeFragment"/>
        </w:rPr>
        <w:t>rue</w:t>
      </w:r>
      <w:r w:rsidR="003B15FE">
        <w:t xml:space="preserve"> for yes, </w:t>
      </w:r>
      <w:r>
        <w:rPr>
          <w:rStyle w:val="CodeFragment"/>
        </w:rPr>
        <w:t>F</w:t>
      </w:r>
      <w:r w:rsidR="003B15FE">
        <w:rPr>
          <w:rStyle w:val="CodeFragment"/>
        </w:rPr>
        <w:t>alse</w:t>
      </w:r>
      <w:r w:rsidR="003B15FE">
        <w:t xml:space="preserve"> for no).  The sequence of elements in </w:t>
      </w:r>
      <w:r w:rsidR="003B15FE">
        <w:rPr>
          <w:i/>
        </w:rPr>
        <w:t>a2</w:t>
      </w:r>
      <w:r w:rsidR="003B15FE">
        <w:t xml:space="preserve"> may appear anywhere in </w:t>
      </w:r>
      <w:r w:rsidR="003B15FE">
        <w:rPr>
          <w:i/>
        </w:rPr>
        <w:t>a1</w:t>
      </w:r>
      <w:r w:rsidR="003B15FE">
        <w:t xml:space="preserve"> but must appear consecutively and in the same order.  For example, if variables called </w:t>
      </w:r>
      <w:r w:rsidR="003B15FE">
        <w:rPr>
          <w:rStyle w:val="CodeFragment"/>
        </w:rPr>
        <w:t>list1</w:t>
      </w:r>
      <w:r w:rsidR="003B15FE">
        <w:t xml:space="preserve"> and </w:t>
      </w:r>
      <w:r w:rsidR="003B15FE">
        <w:rPr>
          <w:rStyle w:val="CodeFragment"/>
        </w:rPr>
        <w:t>list2</w:t>
      </w:r>
      <w:r w:rsidR="003B15FE">
        <w:t xml:space="preserve"> store the following values:</w:t>
      </w:r>
    </w:p>
    <w:p w:rsidR="00127A2D" w:rsidRDefault="003B15FE">
      <w:pPr>
        <w:pStyle w:val="Code"/>
      </w:pPr>
      <w:r>
        <w:t>list</w:t>
      </w:r>
      <w:r w:rsidR="006C5996">
        <w:t>1 = {1, 6, 2, 1, 4, 1, 2, 1, 8}</w:t>
      </w:r>
    </w:p>
    <w:p w:rsidR="00127A2D" w:rsidRDefault="006C5996">
      <w:pPr>
        <w:pStyle w:val="Code"/>
      </w:pPr>
      <w:r>
        <w:t>list2 = {1, 2, 1}</w:t>
      </w:r>
    </w:p>
    <w:p w:rsidR="00127A2D" w:rsidRDefault="003B15FE">
      <w:pPr>
        <w:pStyle w:val="Question"/>
      </w:pPr>
      <w:r>
        <w:t xml:space="preserve">Then the call of </w:t>
      </w:r>
      <w:r>
        <w:rPr>
          <w:rStyle w:val="CodeFragment"/>
        </w:rPr>
        <w:t>contains(list1, list2)</w:t>
      </w:r>
      <w:r>
        <w:t xml:space="preserve"> should return </w:t>
      </w:r>
      <w:r w:rsidR="006C5996">
        <w:rPr>
          <w:rStyle w:val="CodeFragment"/>
        </w:rPr>
        <w:t>T</w:t>
      </w:r>
      <w:r>
        <w:rPr>
          <w:rStyle w:val="CodeFragment"/>
        </w:rPr>
        <w:t>rue</w:t>
      </w:r>
      <w:r>
        <w:t xml:space="preserve"> because </w:t>
      </w:r>
      <w:r>
        <w:rPr>
          <w:rStyle w:val="CodeFragment"/>
        </w:rPr>
        <w:t>list2</w:t>
      </w:r>
      <w:r>
        <w:t xml:space="preserve">'s sequence of values </w:t>
      </w:r>
      <w:r>
        <w:rPr>
          <w:rStyle w:val="CodeFragment"/>
        </w:rPr>
        <w:t>{1, 2, 1}</w:t>
      </w:r>
      <w:r>
        <w:t xml:space="preserve"> is contained in </w:t>
      </w:r>
      <w:r>
        <w:rPr>
          <w:rStyle w:val="CodeFragment"/>
        </w:rPr>
        <w:t>list1</w:t>
      </w:r>
      <w:r>
        <w:t xml:space="preserve"> starting at index 5.  If </w:t>
      </w:r>
      <w:r>
        <w:rPr>
          <w:rStyle w:val="CodeFragment"/>
        </w:rPr>
        <w:t>list2</w:t>
      </w:r>
      <w:r>
        <w:t xml:space="preserve"> had stored the values </w:t>
      </w:r>
      <w:r>
        <w:rPr>
          <w:rStyle w:val="CodeFragment"/>
        </w:rPr>
        <w:t>{2, 1, 2}</w:t>
      </w:r>
      <w:r>
        <w:t xml:space="preserve">, the call of </w:t>
      </w:r>
      <w:r>
        <w:rPr>
          <w:rStyle w:val="CodeFragment"/>
        </w:rPr>
        <w:t>contains(list1, list2)</w:t>
      </w:r>
      <w:r>
        <w:t xml:space="preserve"> would return </w:t>
      </w:r>
      <w:r w:rsidR="006C5996">
        <w:rPr>
          <w:rStyle w:val="CodeFragment"/>
        </w:rPr>
        <w:t>F</w:t>
      </w:r>
      <w:r>
        <w:rPr>
          <w:rStyle w:val="CodeFragment"/>
        </w:rPr>
        <w:t>alse</w:t>
      </w:r>
      <w:r>
        <w:t xml:space="preserve"> because </w:t>
      </w:r>
      <w:r>
        <w:rPr>
          <w:rStyle w:val="CodeFragment"/>
        </w:rPr>
        <w:t>list1</w:t>
      </w:r>
      <w:r>
        <w:t xml:space="preserve"> does not contain that sequence of values.  Any two lists with identical elements are considered to contain each other, so a call such as </w:t>
      </w:r>
      <w:r>
        <w:rPr>
          <w:rStyle w:val="CodeFragment"/>
        </w:rPr>
        <w:t>contains(list1, list1)</w:t>
      </w:r>
      <w:r>
        <w:t xml:space="preserve"> should return </w:t>
      </w:r>
      <w:r w:rsidR="006C5996">
        <w:rPr>
          <w:rStyle w:val="CodeFragment"/>
        </w:rPr>
        <w:t>T</w:t>
      </w:r>
      <w:r>
        <w:rPr>
          <w:rStyle w:val="CodeFragment"/>
        </w:rPr>
        <w:t>rue</w:t>
      </w:r>
      <w:r>
        <w:t>.</w:t>
      </w:r>
    </w:p>
    <w:p w:rsidR="00127A2D" w:rsidRDefault="003B15FE">
      <w:pPr>
        <w:pStyle w:val="Question"/>
        <w:rPr>
          <w:rStyle w:val="CodeFragment"/>
        </w:rPr>
      </w:pPr>
      <w:r>
        <w:t xml:space="preserve">You may assume that both </w:t>
      </w:r>
      <w:r w:rsidR="006C5996">
        <w:t>lists</w:t>
      </w:r>
      <w:r>
        <w:t xml:space="preserve"> passed to your </w:t>
      </w:r>
      <w:r w:rsidR="006C5996">
        <w:t>function</w:t>
      </w:r>
      <w:r>
        <w:t xml:space="preserve"> will have lengths of at least 1.  You may not use any </w:t>
      </w:r>
      <w:r>
        <w:rPr>
          <w:rStyle w:val="CodeFragment"/>
        </w:rPr>
        <w:t>String</w:t>
      </w:r>
      <w:r>
        <w:t xml:space="preserve">s to help you solve this problem, nor </w:t>
      </w:r>
      <w:r w:rsidR="006C5996">
        <w:t>functions</w:t>
      </w:r>
      <w:r>
        <w:t xml:space="preserve"> that produce </w:t>
      </w:r>
      <w:r>
        <w:rPr>
          <w:rStyle w:val="CodeFragment"/>
        </w:rPr>
        <w:t>String</w:t>
      </w:r>
      <w:r>
        <w:t xml:space="preserve">s such as </w:t>
      </w:r>
      <w:r w:rsidR="006C5996">
        <w:rPr>
          <w:rStyle w:val="CodeFragment"/>
        </w:rPr>
        <w:t>str().</w:t>
      </w:r>
    </w:p>
    <w:p w:rsidR="00985EC9" w:rsidRPr="00985EC9" w:rsidRDefault="00985EC9" w:rsidP="00985EC9">
      <w:pPr>
        <w:pStyle w:val="QuestionFirstParagraph"/>
      </w:pPr>
    </w:p>
    <w:p w:rsidR="00985EC9" w:rsidRDefault="00985EC9" w:rsidP="00985EC9">
      <w:pPr>
        <w:pStyle w:val="QuestionHeader"/>
      </w:pPr>
      <w:r>
        <w:t>9.</w:t>
      </w:r>
      <w:r>
        <w:tab/>
        <w:t>Programming</w:t>
      </w:r>
    </w:p>
    <w:p w:rsidR="00985EC9" w:rsidRPr="00985EC9" w:rsidRDefault="00985EC9" w:rsidP="00985EC9">
      <w:pPr>
        <w:pStyle w:val="QuestionHeader"/>
        <w:rPr>
          <w:b w:val="0"/>
          <w:sz w:val="22"/>
          <w:szCs w:val="22"/>
        </w:rPr>
      </w:pPr>
      <w:r>
        <w:rPr>
          <w:b w:val="0"/>
          <w:sz w:val="22"/>
          <w:szCs w:val="22"/>
        </w:rPr>
        <w:t>Write a function called distribute_tokens that takes a</w:t>
      </w:r>
      <w:r w:rsidRPr="00985EC9">
        <w:rPr>
          <w:b w:val="0"/>
          <w:sz w:val="22"/>
          <w:szCs w:val="22"/>
        </w:rPr>
        <w:t xml:space="preserve"> </w:t>
      </w:r>
      <w:r>
        <w:rPr>
          <w:b w:val="0"/>
          <w:sz w:val="22"/>
          <w:szCs w:val="22"/>
        </w:rPr>
        <w:t>list</w:t>
      </w:r>
      <w:r w:rsidRPr="00985EC9">
        <w:rPr>
          <w:b w:val="0"/>
          <w:sz w:val="22"/>
          <w:szCs w:val="22"/>
        </w:rPr>
        <w:t xml:space="preserve"> of token counts and a player</w:t>
      </w:r>
      <w:r>
        <w:rPr>
          <w:b w:val="0"/>
          <w:sz w:val="22"/>
          <w:szCs w:val="22"/>
        </w:rPr>
        <w:t xml:space="preserve"> index and that distributes the </w:t>
      </w:r>
      <w:r w:rsidRPr="00985EC9">
        <w:rPr>
          <w:b w:val="0"/>
          <w:sz w:val="22"/>
          <w:szCs w:val="22"/>
        </w:rPr>
        <w:t xml:space="preserve">tokens for the given player in a particular </w:t>
      </w:r>
      <w:r>
        <w:rPr>
          <w:b w:val="0"/>
          <w:sz w:val="22"/>
          <w:szCs w:val="22"/>
        </w:rPr>
        <w:t xml:space="preserve">way.  The idea is that a set of </w:t>
      </w:r>
      <w:r w:rsidRPr="00985EC9">
        <w:rPr>
          <w:b w:val="0"/>
          <w:sz w:val="22"/>
          <w:szCs w:val="22"/>
        </w:rPr>
        <w:t>players are playing a game where they a</w:t>
      </w:r>
      <w:r>
        <w:rPr>
          <w:b w:val="0"/>
          <w:sz w:val="22"/>
          <w:szCs w:val="22"/>
        </w:rPr>
        <w:t xml:space="preserve">ccumulate tokens and we have a list </w:t>
      </w:r>
      <w:r w:rsidRPr="00985EC9">
        <w:rPr>
          <w:b w:val="0"/>
          <w:sz w:val="22"/>
          <w:szCs w:val="22"/>
        </w:rPr>
        <w:t>that keeps track of h</w:t>
      </w:r>
      <w:r>
        <w:rPr>
          <w:b w:val="0"/>
          <w:sz w:val="22"/>
          <w:szCs w:val="22"/>
        </w:rPr>
        <w:t>ow many tokens each player has.</w:t>
      </w:r>
    </w:p>
    <w:p w:rsidR="00985EC9" w:rsidRPr="00985EC9" w:rsidRDefault="00985EC9" w:rsidP="00985EC9">
      <w:pPr>
        <w:pStyle w:val="QuestionHeader"/>
        <w:rPr>
          <w:b w:val="0"/>
          <w:sz w:val="22"/>
          <w:szCs w:val="22"/>
        </w:rPr>
      </w:pPr>
      <w:r w:rsidRPr="00985EC9">
        <w:rPr>
          <w:b w:val="0"/>
          <w:sz w:val="22"/>
          <w:szCs w:val="22"/>
        </w:rPr>
        <w:t xml:space="preserve">The </w:t>
      </w:r>
      <w:r>
        <w:rPr>
          <w:b w:val="0"/>
          <w:sz w:val="22"/>
          <w:szCs w:val="22"/>
        </w:rPr>
        <w:t>function</w:t>
      </w:r>
      <w:r w:rsidRPr="00985EC9">
        <w:rPr>
          <w:b w:val="0"/>
          <w:sz w:val="22"/>
          <w:szCs w:val="22"/>
        </w:rPr>
        <w:t xml:space="preserve"> should distribute tokens as foll</w:t>
      </w:r>
      <w:r>
        <w:rPr>
          <w:b w:val="0"/>
          <w:sz w:val="22"/>
          <w:szCs w:val="22"/>
        </w:rPr>
        <w:t xml:space="preserve">ows.  All of the tokens for the </w:t>
      </w:r>
      <w:r w:rsidRPr="00985EC9">
        <w:rPr>
          <w:b w:val="0"/>
          <w:sz w:val="22"/>
          <w:szCs w:val="22"/>
        </w:rPr>
        <w:t xml:space="preserve">given player are collected and removed so </w:t>
      </w:r>
      <w:r>
        <w:rPr>
          <w:b w:val="0"/>
          <w:sz w:val="22"/>
          <w:szCs w:val="22"/>
        </w:rPr>
        <w:t xml:space="preserve">that they can be distributed to </w:t>
      </w:r>
      <w:r w:rsidRPr="00985EC9">
        <w:rPr>
          <w:b w:val="0"/>
          <w:sz w:val="22"/>
          <w:szCs w:val="22"/>
        </w:rPr>
        <w:t xml:space="preserve">other players.  Tokens are distributed </w:t>
      </w:r>
      <w:r>
        <w:rPr>
          <w:b w:val="0"/>
          <w:sz w:val="22"/>
          <w:szCs w:val="22"/>
        </w:rPr>
        <w:t>one at a time starting with the</w:t>
      </w:r>
      <w:r w:rsidRPr="00985EC9">
        <w:rPr>
          <w:b w:val="0"/>
          <w:sz w:val="22"/>
          <w:szCs w:val="22"/>
        </w:rPr>
        <w:t xml:space="preserve"> player that comes after the given pl</w:t>
      </w:r>
      <w:r>
        <w:rPr>
          <w:b w:val="0"/>
          <w:sz w:val="22"/>
          <w:szCs w:val="22"/>
        </w:rPr>
        <w:t xml:space="preserve">ayer until all tokens have been </w:t>
      </w:r>
      <w:r w:rsidRPr="00985EC9">
        <w:rPr>
          <w:b w:val="0"/>
          <w:sz w:val="22"/>
          <w:szCs w:val="22"/>
        </w:rPr>
        <w:t xml:space="preserve">distributed.  If you reach the last player in the </w:t>
      </w:r>
      <w:r>
        <w:rPr>
          <w:b w:val="0"/>
          <w:sz w:val="22"/>
          <w:szCs w:val="22"/>
        </w:rPr>
        <w:t>list</w:t>
      </w:r>
      <w:r w:rsidRPr="00985EC9">
        <w:rPr>
          <w:b w:val="0"/>
          <w:sz w:val="22"/>
          <w:szCs w:val="22"/>
        </w:rPr>
        <w:t>, then distributi</w:t>
      </w:r>
      <w:r>
        <w:rPr>
          <w:b w:val="0"/>
          <w:sz w:val="22"/>
          <w:szCs w:val="22"/>
        </w:rPr>
        <w:t xml:space="preserve">on </w:t>
      </w:r>
      <w:r w:rsidRPr="00985EC9">
        <w:rPr>
          <w:b w:val="0"/>
          <w:sz w:val="22"/>
          <w:szCs w:val="22"/>
        </w:rPr>
        <w:t xml:space="preserve">of tokens proceeds starting at the front of the </w:t>
      </w:r>
      <w:r>
        <w:rPr>
          <w:b w:val="0"/>
          <w:sz w:val="22"/>
          <w:szCs w:val="22"/>
        </w:rPr>
        <w:t>list at index 0.</w:t>
      </w:r>
    </w:p>
    <w:p w:rsidR="00985EC9" w:rsidRPr="00985EC9" w:rsidRDefault="00985EC9" w:rsidP="00985EC9">
      <w:pPr>
        <w:pStyle w:val="QuestionHeader"/>
        <w:rPr>
          <w:b w:val="0"/>
          <w:sz w:val="22"/>
          <w:szCs w:val="22"/>
        </w:rPr>
      </w:pPr>
      <w:r w:rsidRPr="00985EC9">
        <w:rPr>
          <w:b w:val="0"/>
          <w:sz w:val="22"/>
          <w:szCs w:val="22"/>
        </w:rPr>
        <w:t xml:space="preserve">For example, suppose that the current token counts are stored in an </w:t>
      </w:r>
      <w:r>
        <w:rPr>
          <w:b w:val="0"/>
          <w:sz w:val="22"/>
          <w:szCs w:val="22"/>
        </w:rPr>
        <w:t>list</w:t>
      </w:r>
      <w:r w:rsidRPr="00985EC9">
        <w:rPr>
          <w:b w:val="0"/>
          <w:sz w:val="22"/>
          <w:szCs w:val="22"/>
        </w:rPr>
        <w:t xml:space="preserve"> called </w:t>
      </w:r>
      <w:r w:rsidRPr="00985EC9">
        <w:rPr>
          <w:rFonts w:ascii="Courier New" w:hAnsi="Courier New"/>
          <w:b w:val="0"/>
          <w:sz w:val="20"/>
          <w:szCs w:val="20"/>
        </w:rPr>
        <w:t>tokens</w:t>
      </w:r>
      <w:r>
        <w:rPr>
          <w:b w:val="0"/>
          <w:sz w:val="22"/>
          <w:szCs w:val="22"/>
        </w:rPr>
        <w:t xml:space="preserve"> as follows:</w:t>
      </w:r>
    </w:p>
    <w:p w:rsidR="00985EC9" w:rsidRPr="00985EC9" w:rsidRDefault="00985EC9" w:rsidP="00985EC9">
      <w:pPr>
        <w:pStyle w:val="QuestionHeader"/>
        <w:rPr>
          <w:rFonts w:ascii="Courier New" w:hAnsi="Courier New"/>
          <w:b w:val="0"/>
          <w:sz w:val="20"/>
          <w:szCs w:val="20"/>
        </w:rPr>
      </w:pPr>
      <w:r w:rsidRPr="00985EC9">
        <w:rPr>
          <w:rFonts w:ascii="Courier New" w:hAnsi="Courier New"/>
          <w:b w:val="0"/>
          <w:sz w:val="20"/>
          <w:szCs w:val="20"/>
        </w:rPr>
        <w:t xml:space="preserve">        [3, 2, 5, 10, 1]</w:t>
      </w:r>
    </w:p>
    <w:p w:rsidR="00985EC9" w:rsidRPr="00985EC9" w:rsidRDefault="00985EC9" w:rsidP="00985EC9">
      <w:pPr>
        <w:pStyle w:val="QuestionHeader"/>
        <w:rPr>
          <w:b w:val="0"/>
          <w:sz w:val="22"/>
          <w:szCs w:val="22"/>
        </w:rPr>
      </w:pPr>
      <w:r>
        <w:rPr>
          <w:b w:val="0"/>
          <w:sz w:val="22"/>
          <w:szCs w:val="22"/>
        </w:rPr>
        <w:t>And suppose we make this call:</w:t>
      </w:r>
    </w:p>
    <w:p w:rsidR="00985EC9" w:rsidRPr="00985EC9" w:rsidRDefault="00985EC9" w:rsidP="00985EC9">
      <w:pPr>
        <w:pStyle w:val="QuestionHeader"/>
        <w:rPr>
          <w:rFonts w:ascii="Courier New" w:hAnsi="Courier New"/>
          <w:b w:val="0"/>
          <w:sz w:val="20"/>
          <w:szCs w:val="20"/>
        </w:rPr>
      </w:pPr>
      <w:r w:rsidRPr="00985EC9">
        <w:rPr>
          <w:rFonts w:ascii="Courier New" w:hAnsi="Courier New"/>
          <w:b w:val="0"/>
          <w:sz w:val="20"/>
          <w:szCs w:val="20"/>
        </w:rPr>
        <w:t xml:space="preserve">        </w:t>
      </w:r>
      <w:r>
        <w:rPr>
          <w:rFonts w:ascii="Courier New" w:hAnsi="Courier New"/>
          <w:b w:val="0"/>
          <w:sz w:val="20"/>
          <w:szCs w:val="20"/>
        </w:rPr>
        <w:t>d</w:t>
      </w:r>
      <w:r w:rsidRPr="00985EC9">
        <w:rPr>
          <w:rFonts w:ascii="Courier New" w:hAnsi="Courier New"/>
          <w:b w:val="0"/>
          <w:sz w:val="20"/>
          <w:szCs w:val="20"/>
        </w:rPr>
        <w:t>istribute_tokens(tokens, 1)</w:t>
      </w:r>
    </w:p>
    <w:p w:rsidR="00985EC9" w:rsidRPr="00985EC9" w:rsidRDefault="00985EC9" w:rsidP="00985EC9">
      <w:pPr>
        <w:pStyle w:val="QuestionHeader"/>
        <w:rPr>
          <w:b w:val="0"/>
          <w:sz w:val="22"/>
          <w:szCs w:val="22"/>
        </w:rPr>
      </w:pPr>
      <w:r w:rsidRPr="00985EC9">
        <w:rPr>
          <w:b w:val="0"/>
          <w:sz w:val="22"/>
          <w:szCs w:val="22"/>
        </w:rPr>
        <w:t xml:space="preserve">The </w:t>
      </w:r>
      <w:r>
        <w:rPr>
          <w:b w:val="0"/>
          <w:sz w:val="22"/>
          <w:szCs w:val="22"/>
        </w:rPr>
        <w:t>function</w:t>
      </w:r>
      <w:r w:rsidRPr="00985EC9">
        <w:rPr>
          <w:b w:val="0"/>
          <w:sz w:val="22"/>
          <w:szCs w:val="22"/>
        </w:rPr>
        <w:t xml:space="preserve"> is being asked to distribute th</w:t>
      </w:r>
      <w:r>
        <w:rPr>
          <w:b w:val="0"/>
          <w:sz w:val="22"/>
          <w:szCs w:val="22"/>
        </w:rPr>
        <w:t xml:space="preserve">e tokens of the player at index </w:t>
      </w:r>
      <w:r w:rsidRPr="00985EC9">
        <w:rPr>
          <w:b w:val="0"/>
          <w:sz w:val="22"/>
          <w:szCs w:val="22"/>
        </w:rPr>
        <w:t>1.  That player has 2 tokens that are given</w:t>
      </w:r>
      <w:r>
        <w:rPr>
          <w:b w:val="0"/>
          <w:sz w:val="22"/>
          <w:szCs w:val="22"/>
        </w:rPr>
        <w:t xml:space="preserve"> to the players who come after, </w:t>
      </w:r>
      <w:r w:rsidRPr="00985EC9">
        <w:rPr>
          <w:b w:val="0"/>
          <w:sz w:val="22"/>
          <w:szCs w:val="22"/>
        </w:rPr>
        <w:t xml:space="preserve">leaving you with this </w:t>
      </w:r>
      <w:r>
        <w:rPr>
          <w:b w:val="0"/>
          <w:sz w:val="22"/>
          <w:szCs w:val="22"/>
        </w:rPr>
        <w:t>list:</w:t>
      </w:r>
    </w:p>
    <w:p w:rsidR="00985EC9" w:rsidRPr="00985EC9" w:rsidRDefault="00985EC9" w:rsidP="00985EC9">
      <w:pPr>
        <w:pStyle w:val="QuestionHeader"/>
        <w:rPr>
          <w:rFonts w:ascii="Courier New" w:hAnsi="Courier New"/>
          <w:b w:val="0"/>
          <w:sz w:val="20"/>
          <w:szCs w:val="20"/>
        </w:rPr>
      </w:pPr>
      <w:r w:rsidRPr="00985EC9">
        <w:rPr>
          <w:rFonts w:ascii="Courier New" w:hAnsi="Courier New"/>
          <w:b w:val="0"/>
          <w:sz w:val="20"/>
          <w:szCs w:val="20"/>
        </w:rPr>
        <w:t xml:space="preserve">        [3, 0, 6, 11, 1]</w:t>
      </w:r>
    </w:p>
    <w:p w:rsidR="00985EC9" w:rsidRPr="00985EC9" w:rsidRDefault="00985EC9" w:rsidP="00985EC9">
      <w:pPr>
        <w:pStyle w:val="QuestionHeader"/>
        <w:rPr>
          <w:b w:val="0"/>
          <w:sz w:val="22"/>
          <w:szCs w:val="22"/>
        </w:rPr>
      </w:pPr>
      <w:r w:rsidRPr="00985EC9">
        <w:rPr>
          <w:b w:val="0"/>
          <w:sz w:val="22"/>
          <w:szCs w:val="22"/>
        </w:rPr>
        <w:t xml:space="preserve">Suppose that we </w:t>
      </w:r>
      <w:r>
        <w:rPr>
          <w:b w:val="0"/>
          <w:sz w:val="22"/>
          <w:szCs w:val="22"/>
        </w:rPr>
        <w:t>then make this call:</w:t>
      </w:r>
    </w:p>
    <w:p w:rsidR="00985EC9" w:rsidRPr="00985EC9" w:rsidRDefault="00985EC9" w:rsidP="00985EC9">
      <w:pPr>
        <w:pStyle w:val="QuestionHeader"/>
        <w:rPr>
          <w:rFonts w:ascii="Courier New" w:hAnsi="Courier New"/>
          <w:b w:val="0"/>
          <w:sz w:val="20"/>
          <w:szCs w:val="20"/>
        </w:rPr>
      </w:pPr>
      <w:r w:rsidRPr="00985EC9">
        <w:rPr>
          <w:rFonts w:ascii="Courier New" w:hAnsi="Courier New"/>
          <w:b w:val="0"/>
          <w:sz w:val="20"/>
          <w:szCs w:val="20"/>
        </w:rPr>
        <w:t xml:space="preserve">        </w:t>
      </w:r>
      <w:r>
        <w:rPr>
          <w:rFonts w:ascii="Courier New" w:hAnsi="Courier New"/>
          <w:b w:val="0"/>
          <w:sz w:val="20"/>
          <w:szCs w:val="20"/>
        </w:rPr>
        <w:t>d</w:t>
      </w:r>
      <w:r w:rsidRPr="00985EC9">
        <w:rPr>
          <w:rFonts w:ascii="Courier New" w:hAnsi="Courier New"/>
          <w:b w:val="0"/>
          <w:sz w:val="20"/>
          <w:szCs w:val="20"/>
        </w:rPr>
        <w:t>istribute_tokens(tokens, 3)</w:t>
      </w:r>
    </w:p>
    <w:p w:rsidR="00985EC9" w:rsidRPr="00FC2FC3" w:rsidRDefault="00985EC9" w:rsidP="00985EC9">
      <w:pPr>
        <w:pStyle w:val="QuestionHeader"/>
        <w:rPr>
          <w:b w:val="0"/>
          <w:sz w:val="22"/>
          <w:szCs w:val="22"/>
        </w:rPr>
      </w:pPr>
      <w:r w:rsidRPr="00FC2FC3">
        <w:rPr>
          <w:b w:val="0"/>
          <w:sz w:val="22"/>
          <w:szCs w:val="22"/>
        </w:rPr>
        <w:t>The function is being asked to distribute the</w:t>
      </w:r>
      <w:r w:rsidR="00FC2FC3" w:rsidRPr="00FC2FC3">
        <w:rPr>
          <w:b w:val="0"/>
          <w:sz w:val="22"/>
          <w:szCs w:val="22"/>
        </w:rPr>
        <w:t xml:space="preserve"> tokens for the player at index</w:t>
      </w:r>
      <w:r w:rsidRPr="00FC2FC3">
        <w:rPr>
          <w:b w:val="0"/>
          <w:sz w:val="22"/>
          <w:szCs w:val="22"/>
        </w:rPr>
        <w:t xml:space="preserve"> 3.  That player has 11 tokens which are di</w:t>
      </w:r>
      <w:r w:rsidR="00FC2FC3" w:rsidRPr="00FC2FC3">
        <w:rPr>
          <w:b w:val="0"/>
          <w:sz w:val="22"/>
          <w:szCs w:val="22"/>
        </w:rPr>
        <w:t>stributed one at a time leaving you with these token counts:</w:t>
      </w:r>
    </w:p>
    <w:p w:rsidR="00985EC9" w:rsidRPr="00FC2FC3" w:rsidRDefault="00FC2FC3" w:rsidP="00985EC9">
      <w:pPr>
        <w:pStyle w:val="QuestionHeader"/>
        <w:rPr>
          <w:rFonts w:ascii="Courier New" w:hAnsi="Courier New"/>
          <w:b w:val="0"/>
          <w:sz w:val="20"/>
          <w:szCs w:val="20"/>
        </w:rPr>
      </w:pPr>
      <w:r w:rsidRPr="00FC2FC3">
        <w:rPr>
          <w:rFonts w:ascii="Courier New" w:hAnsi="Courier New"/>
          <w:b w:val="0"/>
          <w:sz w:val="20"/>
          <w:szCs w:val="20"/>
        </w:rPr>
        <w:t xml:space="preserve">        [5, 2, 8, 2, 4]</w:t>
      </w:r>
    </w:p>
    <w:p w:rsidR="00985EC9" w:rsidRPr="00FC2FC3" w:rsidRDefault="00985EC9" w:rsidP="00985EC9">
      <w:pPr>
        <w:pStyle w:val="QuestionHeader"/>
        <w:rPr>
          <w:b w:val="0"/>
          <w:sz w:val="22"/>
          <w:szCs w:val="22"/>
        </w:rPr>
      </w:pPr>
      <w:r w:rsidRPr="00FC2FC3">
        <w:rPr>
          <w:b w:val="0"/>
          <w:sz w:val="22"/>
          <w:szCs w:val="22"/>
        </w:rPr>
        <w:t xml:space="preserve">Notice that the player with index 3 ends up </w:t>
      </w:r>
      <w:r w:rsidR="00FC2FC3" w:rsidRPr="00FC2FC3">
        <w:rPr>
          <w:b w:val="0"/>
          <w:sz w:val="22"/>
          <w:szCs w:val="22"/>
        </w:rPr>
        <w:t>getting two of the tokens being distributed.</w:t>
      </w:r>
    </w:p>
    <w:p w:rsidR="00127A2D" w:rsidRPr="00FC2FC3" w:rsidRDefault="00985EC9" w:rsidP="00985EC9">
      <w:pPr>
        <w:pStyle w:val="QuestionHeader"/>
        <w:rPr>
          <w:b w:val="0"/>
          <w:sz w:val="22"/>
          <w:szCs w:val="22"/>
        </w:rPr>
      </w:pPr>
      <w:r w:rsidRPr="00FC2FC3">
        <w:rPr>
          <w:b w:val="0"/>
          <w:sz w:val="22"/>
          <w:szCs w:val="22"/>
        </w:rPr>
        <w:t xml:space="preserve">You may assume that the </w:t>
      </w:r>
      <w:r w:rsidR="00FC2FC3" w:rsidRPr="00FC2FC3">
        <w:rPr>
          <w:b w:val="0"/>
          <w:sz w:val="22"/>
          <w:szCs w:val="22"/>
        </w:rPr>
        <w:t>list</w:t>
      </w:r>
      <w:r w:rsidRPr="00FC2FC3">
        <w:rPr>
          <w:b w:val="0"/>
          <w:sz w:val="22"/>
          <w:szCs w:val="22"/>
        </w:rPr>
        <w:t xml:space="preserve"> is not e</w:t>
      </w:r>
      <w:r w:rsidR="00FC2FC3" w:rsidRPr="00FC2FC3">
        <w:rPr>
          <w:b w:val="0"/>
          <w:sz w:val="22"/>
          <w:szCs w:val="22"/>
        </w:rPr>
        <w:t xml:space="preserve">mpty, that all list values are </w:t>
      </w:r>
      <w:r w:rsidRPr="00FC2FC3">
        <w:rPr>
          <w:b w:val="0"/>
          <w:sz w:val="22"/>
          <w:szCs w:val="22"/>
        </w:rPr>
        <w:t>non-negative</w:t>
      </w:r>
      <w:r w:rsidR="00FC2FC3" w:rsidRPr="00FC2FC3">
        <w:rPr>
          <w:b w:val="0"/>
          <w:sz w:val="22"/>
          <w:szCs w:val="22"/>
        </w:rPr>
        <w:t xml:space="preserve"> integers</w:t>
      </w:r>
      <w:r w:rsidRPr="00FC2FC3">
        <w:rPr>
          <w:b w:val="0"/>
          <w:sz w:val="22"/>
          <w:szCs w:val="22"/>
        </w:rPr>
        <w:t xml:space="preserve">, and that the player index is a legal index of the </w:t>
      </w:r>
      <w:r w:rsidR="00FC2FC3" w:rsidRPr="00FC2FC3">
        <w:rPr>
          <w:b w:val="0"/>
          <w:sz w:val="22"/>
          <w:szCs w:val="22"/>
        </w:rPr>
        <w:t>list</w:t>
      </w:r>
      <w:r w:rsidRPr="00FC2FC3">
        <w:rPr>
          <w:b w:val="0"/>
          <w:sz w:val="22"/>
          <w:szCs w:val="22"/>
        </w:rPr>
        <w:t>.</w:t>
      </w:r>
    </w:p>
    <w:p w:rsidR="00127A2D" w:rsidRDefault="003B15FE">
      <w:pPr>
        <w:pStyle w:val="Heading1"/>
        <w:pageBreakBefore/>
      </w:pPr>
      <w:r>
        <w:lastRenderedPageBreak/>
        <w:t>Solutions</w:t>
      </w:r>
    </w:p>
    <w:tbl>
      <w:tblPr>
        <w:tblW w:w="11016" w:type="dxa"/>
        <w:tblLayout w:type="fixed"/>
        <w:tblLook w:val="0000" w:firstRow="0" w:lastRow="0" w:firstColumn="0" w:lastColumn="0" w:noHBand="0" w:noVBand="0"/>
      </w:tblPr>
      <w:tblGrid>
        <w:gridCol w:w="5220"/>
        <w:gridCol w:w="5796"/>
      </w:tblGrid>
      <w:tr w:rsidR="00127A2D" w:rsidTr="00292202">
        <w:tc>
          <w:tcPr>
            <w:tcW w:w="5220" w:type="dxa"/>
            <w:shd w:val="clear" w:color="auto" w:fill="auto"/>
          </w:tcPr>
          <w:p w:rsidR="00127A2D" w:rsidRDefault="003B15FE">
            <w:pPr>
              <w:pStyle w:val="Solution"/>
              <w:snapToGrid w:val="0"/>
            </w:pPr>
            <w:r>
              <w:t>1.</w:t>
            </w:r>
          </w:p>
          <w:p w:rsidR="00292202" w:rsidRPr="00292202" w:rsidRDefault="00292202" w:rsidP="00292202">
            <w:pPr>
              <w:pStyle w:val="Solution"/>
              <w:rPr>
                <w:rFonts w:ascii="Courier New" w:hAnsi="Courier New" w:cs="Courier New"/>
                <w:sz w:val="20"/>
                <w:szCs w:val="20"/>
              </w:rPr>
            </w:pPr>
            <w:r>
              <w:rPr>
                <w:rFonts w:ascii="Courier New" w:hAnsi="Courier New" w:cs="Courier New"/>
                <w:sz w:val="20"/>
                <w:szCs w:val="20"/>
              </w:rPr>
              <w:t xml:space="preserve">    </w:t>
            </w:r>
            <w:r w:rsidRPr="00292202">
              <w:rPr>
                <w:rFonts w:ascii="Courier New" w:hAnsi="Courier New" w:cs="Courier New"/>
                <w:sz w:val="20"/>
                <w:szCs w:val="20"/>
              </w:rPr>
              <w:t>[3, 3, 4]</w:t>
            </w:r>
          </w:p>
          <w:p w:rsidR="00292202" w:rsidRPr="00292202" w:rsidRDefault="00292202" w:rsidP="00292202">
            <w:pPr>
              <w:pStyle w:val="Solution"/>
              <w:rPr>
                <w:rFonts w:ascii="Courier New" w:hAnsi="Courier New" w:cs="Courier New"/>
                <w:sz w:val="20"/>
                <w:szCs w:val="20"/>
              </w:rPr>
            </w:pPr>
            <w:r>
              <w:rPr>
                <w:rFonts w:ascii="Courier New" w:hAnsi="Courier New" w:cs="Courier New"/>
                <w:sz w:val="20"/>
                <w:szCs w:val="20"/>
              </w:rPr>
              <w:t xml:space="preserve">    </w:t>
            </w:r>
            <w:r w:rsidRPr="00292202">
              <w:rPr>
                <w:rFonts w:ascii="Courier New" w:hAnsi="Courier New" w:cs="Courier New"/>
                <w:sz w:val="20"/>
                <w:szCs w:val="20"/>
              </w:rPr>
              <w:t>[32, 4, 3]</w:t>
            </w:r>
          </w:p>
          <w:p w:rsidR="00292202" w:rsidRPr="00292202" w:rsidRDefault="00292202" w:rsidP="00292202">
            <w:pPr>
              <w:pStyle w:val="Solution"/>
              <w:rPr>
                <w:rFonts w:ascii="Courier New" w:hAnsi="Courier New" w:cs="Courier New"/>
                <w:sz w:val="20"/>
                <w:szCs w:val="20"/>
              </w:rPr>
            </w:pPr>
            <w:r>
              <w:rPr>
                <w:rFonts w:ascii="Courier New" w:hAnsi="Courier New" w:cs="Courier New"/>
                <w:sz w:val="20"/>
                <w:szCs w:val="20"/>
              </w:rPr>
              <w:t xml:space="preserve">    </w:t>
            </w:r>
            <w:r w:rsidRPr="00292202">
              <w:rPr>
                <w:rFonts w:ascii="Courier New" w:hAnsi="Courier New" w:cs="Courier New"/>
                <w:sz w:val="20"/>
                <w:szCs w:val="20"/>
              </w:rPr>
              <w:t>[2, 4, 3]</w:t>
            </w:r>
          </w:p>
          <w:p w:rsidR="0038338F" w:rsidRDefault="003B15FE" w:rsidP="004F71DA">
            <w:pPr>
              <w:pStyle w:val="Solution"/>
            </w:pPr>
            <w:r>
              <w:t>2</w:t>
            </w:r>
            <w:r w:rsidR="004F71DA">
              <w:t xml:space="preserve">. </w:t>
            </w:r>
          </w:p>
          <w:p w:rsidR="004F71DA" w:rsidRPr="004F71DA" w:rsidRDefault="00292202" w:rsidP="004F71DA">
            <w:pPr>
              <w:rPr>
                <w:rFonts w:ascii="Courier New" w:hAnsi="Courier New" w:cs="Courier New"/>
                <w:sz w:val="20"/>
                <w:szCs w:val="20"/>
              </w:rPr>
            </w:pPr>
            <w:r>
              <w:rPr>
                <w:rFonts w:ascii="Courier New" w:hAnsi="Courier New" w:cs="Courier New"/>
                <w:szCs w:val="22"/>
              </w:rPr>
              <w:t xml:space="preserve">   </w:t>
            </w:r>
            <w:r>
              <w:rPr>
                <w:rFonts w:ascii="Courier New" w:hAnsi="Courier New" w:cs="Courier New"/>
                <w:sz w:val="20"/>
                <w:szCs w:val="20"/>
              </w:rPr>
              <w:t>Function Call         </w:t>
            </w:r>
            <w:r w:rsidR="004F71DA" w:rsidRPr="004F71DA">
              <w:rPr>
                <w:rFonts w:ascii="Courier New" w:hAnsi="Courier New" w:cs="Courier New"/>
                <w:sz w:val="20"/>
                <w:szCs w:val="20"/>
              </w:rPr>
              <w:t>Output Produced</w:t>
            </w:r>
          </w:p>
          <w:p w:rsidR="004F71DA" w:rsidRPr="004F71DA" w:rsidRDefault="004F71DA" w:rsidP="004F71DA">
            <w:pPr>
              <w:rPr>
                <w:rFonts w:ascii="Courier New" w:hAnsi="Courier New" w:cs="Courier New"/>
                <w:sz w:val="20"/>
                <w:szCs w:val="20"/>
              </w:rPr>
            </w:pPr>
            <w:r w:rsidRPr="004F71DA">
              <w:rPr>
                <w:rFonts w:ascii="Courier New" w:hAnsi="Courier New" w:cs="Courier New"/>
                <w:sz w:val="20"/>
                <w:szCs w:val="20"/>
              </w:rPr>
              <w:t>   ----------------</w:t>
            </w:r>
            <w:r w:rsidR="00292202">
              <w:rPr>
                <w:rFonts w:ascii="Courier New" w:hAnsi="Courier New" w:cs="Courier New"/>
                <w:sz w:val="20"/>
                <w:szCs w:val="20"/>
              </w:rPr>
              <w:t>----------------------</w:t>
            </w:r>
          </w:p>
          <w:p w:rsidR="004F71DA" w:rsidRPr="004F71DA" w:rsidRDefault="004F71DA" w:rsidP="004F71DA">
            <w:pPr>
              <w:rPr>
                <w:rFonts w:ascii="Courier New" w:hAnsi="Courier New" w:cs="Courier New"/>
                <w:sz w:val="20"/>
                <w:szCs w:val="20"/>
              </w:rPr>
            </w:pPr>
            <w:r>
              <w:rPr>
                <w:rFonts w:ascii="Courier New" w:hAnsi="Courier New" w:cs="Courier New"/>
                <w:sz w:val="20"/>
                <w:szCs w:val="20"/>
              </w:rPr>
              <w:t>   mystery(grid, 0, 2, 2)</w:t>
            </w:r>
            <w:r w:rsidRPr="004F71DA">
              <w:rPr>
                <w:rFonts w:ascii="Courier New" w:hAnsi="Courier New" w:cs="Courier New"/>
                <w:sz w:val="20"/>
                <w:szCs w:val="20"/>
              </w:rPr>
              <w:t xml:space="preserve">     10 11</w:t>
            </w:r>
          </w:p>
          <w:p w:rsidR="004F71DA" w:rsidRPr="004F71DA" w:rsidRDefault="004F71DA" w:rsidP="004F71DA">
            <w:pPr>
              <w:rPr>
                <w:rFonts w:ascii="Courier New" w:hAnsi="Courier New" w:cs="Courier New"/>
                <w:sz w:val="20"/>
                <w:szCs w:val="20"/>
              </w:rPr>
            </w:pPr>
            <w:r w:rsidRPr="004F71DA">
              <w:rPr>
                <w:rFonts w:ascii="Courier New" w:hAnsi="Courier New" w:cs="Courier New"/>
                <w:sz w:val="20"/>
                <w:szCs w:val="20"/>
              </w:rPr>
              <w:t>   mystery(grid, 2, 3, 2)     12 9 12</w:t>
            </w:r>
          </w:p>
          <w:p w:rsidR="004F71DA" w:rsidRPr="004F71DA" w:rsidRDefault="004F71DA" w:rsidP="004F71DA">
            <w:pPr>
              <w:rPr>
                <w:rFonts w:ascii="Courier New" w:hAnsi="Courier New" w:cs="Courier New"/>
                <w:sz w:val="20"/>
                <w:szCs w:val="20"/>
              </w:rPr>
            </w:pPr>
            <w:r w:rsidRPr="004F71DA">
              <w:rPr>
                <w:rFonts w:ascii="Courier New" w:hAnsi="Courier New" w:cs="Courier New"/>
                <w:sz w:val="20"/>
                <w:szCs w:val="20"/>
              </w:rPr>
              <w:t>   mystery(grid, 1, 4, 1)     4 8 2 3</w:t>
            </w:r>
          </w:p>
          <w:p w:rsidR="004F71DA" w:rsidRDefault="004F71DA" w:rsidP="004F71DA">
            <w:pPr>
              <w:pStyle w:val="Solution"/>
            </w:pPr>
          </w:p>
        </w:tc>
        <w:tc>
          <w:tcPr>
            <w:tcW w:w="5796" w:type="dxa"/>
            <w:tcBorders>
              <w:left w:val="single" w:sz="4" w:space="0" w:color="000000"/>
            </w:tcBorders>
            <w:shd w:val="clear" w:color="auto" w:fill="auto"/>
          </w:tcPr>
          <w:p w:rsidR="00127A2D" w:rsidRDefault="003B15FE">
            <w:pPr>
              <w:pStyle w:val="Solution"/>
              <w:snapToGrid w:val="0"/>
            </w:pPr>
            <w:r>
              <w:t>3.</w:t>
            </w:r>
          </w:p>
          <w:p w:rsidR="00C16001" w:rsidRDefault="00C16001">
            <w:pPr>
              <w:pStyle w:val="Solution"/>
              <w:snapToGrid w:val="0"/>
            </w:pPr>
          </w:p>
          <w:p w:rsidR="00292202" w:rsidRDefault="00292202" w:rsidP="00292202">
            <w:pPr>
              <w:pStyle w:val="CodeCompressed"/>
              <w:numPr>
                <w:ilvl w:val="0"/>
                <w:numId w:val="5"/>
              </w:numPr>
            </w:pPr>
            <w:r>
              <w:t xml:space="preserve">Indexes examined: 7, 3, 5 </w:t>
            </w:r>
          </w:p>
          <w:p w:rsidR="00292202" w:rsidRDefault="00292202" w:rsidP="00292202">
            <w:pPr>
              <w:pStyle w:val="CodeCompressed"/>
              <w:ind w:left="800"/>
            </w:pPr>
            <w:r>
              <w:t>Value returned: 5</w:t>
            </w:r>
          </w:p>
          <w:p w:rsidR="00292202" w:rsidRDefault="00292202" w:rsidP="00292202">
            <w:pPr>
              <w:pStyle w:val="CodeCompressed"/>
              <w:ind w:left="800"/>
            </w:pPr>
          </w:p>
          <w:p w:rsidR="00292202" w:rsidRDefault="00292202" w:rsidP="00292202">
            <w:pPr>
              <w:pStyle w:val="CodeCompressed"/>
            </w:pPr>
            <w:r>
              <w:t>(b) {</w:t>
            </w:r>
            <w:r w:rsidRPr="00292202">
              <w:rPr>
                <w:b/>
              </w:rPr>
              <w:t>12</w:t>
            </w:r>
            <w:r>
              <w:t>, 29, 19, 48, 23, 55, 74, 37}</w:t>
            </w:r>
          </w:p>
          <w:p w:rsidR="00292202" w:rsidRDefault="00292202" w:rsidP="00292202">
            <w:pPr>
              <w:pStyle w:val="CodeCompressed"/>
            </w:pPr>
            <w:r>
              <w:t xml:space="preserve">    {12, </w:t>
            </w:r>
            <w:r w:rsidRPr="00292202">
              <w:rPr>
                <w:b/>
              </w:rPr>
              <w:t>19, 29</w:t>
            </w:r>
            <w:r>
              <w:t>, 48, 23, 55, 74, 37}</w:t>
            </w:r>
          </w:p>
          <w:p w:rsidR="00292202" w:rsidRDefault="00292202" w:rsidP="00292202">
            <w:pPr>
              <w:pStyle w:val="CodeCompressed"/>
            </w:pPr>
            <w:r>
              <w:t xml:space="preserve">    {12, 19, </w:t>
            </w:r>
            <w:r w:rsidRPr="00292202">
              <w:rPr>
                <w:b/>
              </w:rPr>
              <w:t>23</w:t>
            </w:r>
            <w:r>
              <w:t xml:space="preserve">, 48, </w:t>
            </w:r>
            <w:r w:rsidRPr="00292202">
              <w:rPr>
                <w:b/>
              </w:rPr>
              <w:t>29</w:t>
            </w:r>
            <w:r>
              <w:t>, 55, 74, 37}</w:t>
            </w:r>
          </w:p>
          <w:p w:rsidR="00292202" w:rsidRDefault="00292202" w:rsidP="00292202">
            <w:pPr>
              <w:pStyle w:val="CodeCompressed"/>
            </w:pPr>
          </w:p>
          <w:p w:rsidR="00292202" w:rsidRDefault="00292202" w:rsidP="00292202">
            <w:pPr>
              <w:pStyle w:val="CodeCompressed"/>
            </w:pPr>
            <w:r>
              <w:t>(c) {37, 29, 19, 48, 23, 55, 74, 12}</w:t>
            </w:r>
          </w:p>
          <w:p w:rsidR="00292202" w:rsidRDefault="00292202" w:rsidP="00292202">
            <w:pPr>
              <w:pStyle w:val="CodeCompressed"/>
            </w:pPr>
            <w:r>
              <w:t xml:space="preserve">    {37, 29, 19, 48} {23, 55, 74, 12} split</w:t>
            </w:r>
          </w:p>
          <w:p w:rsidR="00292202" w:rsidRDefault="00292202" w:rsidP="00292202">
            <w:pPr>
              <w:pStyle w:val="CodeCompressed"/>
            </w:pPr>
            <w:r>
              <w:t xml:space="preserve">    {37, 29} {19, 48} {23, 55} {74, 12} split</w:t>
            </w:r>
          </w:p>
          <w:p w:rsidR="00292202" w:rsidRDefault="00292202" w:rsidP="00292202">
            <w:pPr>
              <w:pStyle w:val="CodeCompressed"/>
            </w:pPr>
            <w:r>
              <w:t xml:space="preserve">    {37} {29} {19} {48} {23} {55} {74} {12} split</w:t>
            </w:r>
          </w:p>
          <w:p w:rsidR="00292202" w:rsidRDefault="00292202" w:rsidP="00292202">
            <w:pPr>
              <w:pStyle w:val="CodeCompressed"/>
            </w:pPr>
            <w:r>
              <w:t xml:space="preserve">    {29, 37} {19, 48} {23, 55} {12, 74} merge</w:t>
            </w:r>
          </w:p>
          <w:p w:rsidR="00292202" w:rsidRDefault="00292202" w:rsidP="00292202">
            <w:pPr>
              <w:pStyle w:val="CodeCompressed"/>
            </w:pPr>
            <w:r>
              <w:t xml:space="preserve">    {19, 29, 37, 48} {12, 23, 55, 74} merge</w:t>
            </w:r>
          </w:p>
          <w:p w:rsidR="00127A2D" w:rsidRDefault="00292202" w:rsidP="00292202">
            <w:pPr>
              <w:pStyle w:val="CodeCompressed"/>
            </w:pPr>
            <w:r>
              <w:t xml:space="preserve">    </w:t>
            </w:r>
            <w:r w:rsidRPr="00292202">
              <w:rPr>
                <w:b/>
              </w:rPr>
              <w:t>{12, 19, 23, 29, 37, 48, 55, 74}</w:t>
            </w:r>
            <w:r>
              <w:t xml:space="preserve"> merge</w:t>
            </w:r>
          </w:p>
        </w:tc>
      </w:tr>
      <w:tr w:rsidR="00292202" w:rsidTr="00292202">
        <w:tc>
          <w:tcPr>
            <w:tcW w:w="5220" w:type="dxa"/>
            <w:shd w:val="clear" w:color="auto" w:fill="auto"/>
          </w:tcPr>
          <w:p w:rsidR="00292202" w:rsidRDefault="00292202">
            <w:pPr>
              <w:pStyle w:val="Solution"/>
              <w:snapToGrid w:val="0"/>
            </w:pPr>
          </w:p>
        </w:tc>
        <w:tc>
          <w:tcPr>
            <w:tcW w:w="5796" w:type="dxa"/>
            <w:tcBorders>
              <w:left w:val="single" w:sz="4" w:space="0" w:color="000000"/>
            </w:tcBorders>
            <w:shd w:val="clear" w:color="auto" w:fill="auto"/>
          </w:tcPr>
          <w:p w:rsidR="00292202" w:rsidRDefault="00292202">
            <w:pPr>
              <w:pStyle w:val="Solution"/>
              <w:snapToGrid w:val="0"/>
            </w:pPr>
          </w:p>
        </w:tc>
      </w:tr>
    </w:tbl>
    <w:p w:rsidR="00127A2D" w:rsidRDefault="00127A2D">
      <w:pPr>
        <w:pStyle w:val="CodeCompressed"/>
      </w:pPr>
    </w:p>
    <w:p w:rsidR="00127A2D" w:rsidRDefault="003B15FE">
      <w:pPr>
        <w:pStyle w:val="Solution"/>
      </w:pPr>
      <w:r>
        <w:t>4.</w:t>
      </w:r>
      <w:r>
        <w:tab/>
      </w:r>
    </w:p>
    <w:p w:rsidR="00127A2D" w:rsidRDefault="00127A2D">
      <w:pPr>
        <w:pStyle w:val="CodeCompressed"/>
      </w:pPr>
    </w:p>
    <w:p w:rsidR="00971014" w:rsidRDefault="00971014" w:rsidP="00971014">
      <w:pPr>
        <w:pStyle w:val="Codecompressed0"/>
      </w:pPr>
      <w:r>
        <w:t>def undouble(s):</w:t>
      </w:r>
    </w:p>
    <w:p w:rsidR="00971014" w:rsidRDefault="00971014" w:rsidP="00971014">
      <w:pPr>
        <w:pStyle w:val="Codecompressed0"/>
      </w:pPr>
      <w:r>
        <w:tab/>
        <w:t>result = ""</w:t>
      </w:r>
    </w:p>
    <w:p w:rsidR="00971014" w:rsidRDefault="00971014" w:rsidP="00971014">
      <w:pPr>
        <w:pStyle w:val="Codecompressed0"/>
      </w:pPr>
      <w:r>
        <w:tab/>
        <w:t>if (len(s) &gt; 0):</w:t>
      </w:r>
    </w:p>
    <w:p w:rsidR="00971014" w:rsidRDefault="00971014" w:rsidP="00971014">
      <w:pPr>
        <w:pStyle w:val="Codecompressed0"/>
      </w:pPr>
      <w:r>
        <w:tab/>
      </w:r>
      <w:r>
        <w:tab/>
        <w:t>last = s[0]</w:t>
      </w:r>
    </w:p>
    <w:p w:rsidR="00971014" w:rsidRDefault="00971014" w:rsidP="00971014">
      <w:pPr>
        <w:pStyle w:val="Codecompressed0"/>
      </w:pPr>
      <w:r>
        <w:tab/>
      </w:r>
      <w:r>
        <w:tab/>
        <w:t>result += last</w:t>
      </w:r>
    </w:p>
    <w:p w:rsidR="00971014" w:rsidRDefault="00971014" w:rsidP="00971014">
      <w:pPr>
        <w:pStyle w:val="Codecompressed0"/>
      </w:pPr>
      <w:r>
        <w:tab/>
      </w:r>
      <w:r>
        <w:tab/>
        <w:t>for i in range(0, len(s)):</w:t>
      </w:r>
    </w:p>
    <w:p w:rsidR="00971014" w:rsidRDefault="00971014" w:rsidP="00971014">
      <w:pPr>
        <w:pStyle w:val="Codecompressed0"/>
      </w:pPr>
      <w:r>
        <w:tab/>
      </w:r>
      <w:r>
        <w:tab/>
      </w:r>
      <w:r>
        <w:tab/>
        <w:t>if (s[i] != last):</w:t>
      </w:r>
    </w:p>
    <w:p w:rsidR="00971014" w:rsidRDefault="00971014" w:rsidP="00971014">
      <w:pPr>
        <w:pStyle w:val="Codecompressed0"/>
      </w:pPr>
      <w:r>
        <w:tab/>
      </w:r>
      <w:r>
        <w:tab/>
      </w:r>
      <w:r>
        <w:tab/>
      </w:r>
      <w:r>
        <w:tab/>
        <w:t>result += s[i]</w:t>
      </w:r>
    </w:p>
    <w:p w:rsidR="00971014" w:rsidRDefault="00971014" w:rsidP="00971014">
      <w:pPr>
        <w:pStyle w:val="Codecompressed0"/>
      </w:pPr>
      <w:r>
        <w:tab/>
      </w:r>
      <w:r>
        <w:tab/>
      </w:r>
      <w:r>
        <w:tab/>
        <w:t>last = s[i]</w:t>
      </w:r>
    </w:p>
    <w:p w:rsidR="00971014" w:rsidRDefault="00971014" w:rsidP="00971014">
      <w:pPr>
        <w:pStyle w:val="Codecompressed0"/>
      </w:pPr>
      <w:r>
        <w:tab/>
        <w:t>return result</w:t>
      </w:r>
    </w:p>
    <w:p w:rsidR="00971014" w:rsidRDefault="00971014" w:rsidP="00971014">
      <w:pPr>
        <w:pStyle w:val="Codecompressed0"/>
      </w:pPr>
    </w:p>
    <w:p w:rsidR="00127A2D" w:rsidRDefault="00127A2D">
      <w:pPr>
        <w:pStyle w:val="CodeCompressed"/>
      </w:pPr>
    </w:p>
    <w:p w:rsidR="00127A2D" w:rsidRDefault="003B15FE">
      <w:pPr>
        <w:pStyle w:val="Solution"/>
      </w:pPr>
      <w:r>
        <w:t>5.</w:t>
      </w:r>
    </w:p>
    <w:p w:rsidR="00127A2D" w:rsidRDefault="00E406A7">
      <w:pPr>
        <w:pStyle w:val="CodeCompressed"/>
      </w:pPr>
      <w:r>
        <w:t>def swap(list, row, col):</w:t>
      </w:r>
    </w:p>
    <w:p w:rsidR="00E406A7" w:rsidRDefault="00E406A7">
      <w:pPr>
        <w:pStyle w:val="CodeCompressed"/>
      </w:pPr>
      <w:r>
        <w:t xml:space="preserve">    for i in range(0, len(list)):</w:t>
      </w:r>
    </w:p>
    <w:p w:rsidR="00E406A7" w:rsidRDefault="00E406A7">
      <w:pPr>
        <w:pStyle w:val="CodeCompressed"/>
      </w:pPr>
      <w:r>
        <w:t xml:space="preserve">        temp = list[row][i]</w:t>
      </w:r>
    </w:p>
    <w:p w:rsidR="00E406A7" w:rsidRDefault="00E406A7">
      <w:pPr>
        <w:pStyle w:val="CodeCompressed"/>
      </w:pPr>
      <w:r>
        <w:t xml:space="preserve">        list[row][i] = list[i][col]</w:t>
      </w:r>
    </w:p>
    <w:p w:rsidR="00E406A7" w:rsidRDefault="00E406A7">
      <w:pPr>
        <w:pStyle w:val="CodeCompressed"/>
      </w:pPr>
      <w:r>
        <w:t xml:space="preserve">        list[i][col] = temp</w:t>
      </w:r>
    </w:p>
    <w:p w:rsidR="00FC2FC3" w:rsidRDefault="00FC2FC3">
      <w:pPr>
        <w:pStyle w:val="CodeCompressed"/>
      </w:pPr>
    </w:p>
    <w:p w:rsidR="00FC2FC3" w:rsidRDefault="00FC2FC3">
      <w:pPr>
        <w:pStyle w:val="CodeCompressed"/>
      </w:pPr>
    </w:p>
    <w:p w:rsidR="00985EC9" w:rsidRDefault="003B15FE" w:rsidP="00E406A7">
      <w:pPr>
        <w:pStyle w:val="Solution"/>
      </w:pPr>
      <w:r>
        <w:t>6</w:t>
      </w:r>
      <w:r w:rsidR="00985EC9">
        <w:t>.</w:t>
      </w:r>
    </w:p>
    <w:p w:rsidR="00985EC9" w:rsidRPr="00985EC9" w:rsidRDefault="00985EC9" w:rsidP="00985EC9">
      <w:pPr>
        <w:pStyle w:val="Solution"/>
        <w:spacing w:before="0"/>
        <w:rPr>
          <w:rFonts w:ascii="Courier New" w:hAnsi="Courier New" w:cs="Courier New"/>
          <w:sz w:val="20"/>
          <w:szCs w:val="20"/>
        </w:rPr>
      </w:pPr>
      <w:r w:rsidRPr="00985EC9">
        <w:rPr>
          <w:rFonts w:ascii="Courier New" w:hAnsi="Courier New" w:cs="Courier New"/>
          <w:sz w:val="20"/>
          <w:szCs w:val="20"/>
        </w:rPr>
        <w:t xml:space="preserve">    def record_trip(trips, person, place):</w:t>
      </w:r>
    </w:p>
    <w:p w:rsidR="00985EC9" w:rsidRPr="00985EC9" w:rsidRDefault="00985EC9" w:rsidP="00985EC9">
      <w:pPr>
        <w:pStyle w:val="Solution"/>
        <w:spacing w:before="0"/>
        <w:rPr>
          <w:rFonts w:ascii="Courier New" w:hAnsi="Courier New" w:cs="Courier New"/>
          <w:sz w:val="20"/>
          <w:szCs w:val="20"/>
        </w:rPr>
      </w:pPr>
      <w:r w:rsidRPr="00985EC9">
        <w:rPr>
          <w:rFonts w:ascii="Courier New" w:hAnsi="Courier New" w:cs="Courier New"/>
          <w:sz w:val="20"/>
          <w:szCs w:val="20"/>
        </w:rPr>
        <w:t xml:space="preserve">        if person not in trips</w:t>
      </w:r>
    </w:p>
    <w:p w:rsidR="00985EC9" w:rsidRPr="00985EC9" w:rsidRDefault="00985EC9" w:rsidP="00985EC9">
      <w:pPr>
        <w:pStyle w:val="Solution"/>
        <w:spacing w:before="0"/>
        <w:rPr>
          <w:rFonts w:ascii="Courier New" w:hAnsi="Courier New" w:cs="Courier New"/>
          <w:sz w:val="20"/>
          <w:szCs w:val="20"/>
        </w:rPr>
      </w:pPr>
      <w:r w:rsidRPr="00985EC9">
        <w:rPr>
          <w:rFonts w:ascii="Courier New" w:hAnsi="Courier New" w:cs="Courier New"/>
          <w:sz w:val="20"/>
          <w:szCs w:val="20"/>
        </w:rPr>
        <w:t xml:space="preserve">            trips[person] = set()</w:t>
      </w:r>
    </w:p>
    <w:p w:rsidR="00985EC9" w:rsidRDefault="00985EC9" w:rsidP="00985EC9">
      <w:pPr>
        <w:pStyle w:val="Solution"/>
        <w:spacing w:before="0"/>
        <w:rPr>
          <w:rFonts w:ascii="Courier New" w:hAnsi="Courier New" w:cs="Courier New"/>
          <w:sz w:val="20"/>
          <w:szCs w:val="20"/>
        </w:rPr>
      </w:pPr>
      <w:r w:rsidRPr="00985EC9">
        <w:rPr>
          <w:rFonts w:ascii="Courier New" w:hAnsi="Courier New" w:cs="Courier New"/>
          <w:sz w:val="20"/>
          <w:szCs w:val="20"/>
        </w:rPr>
        <w:t xml:space="preserve">        trips[person].add(place)</w:t>
      </w:r>
    </w:p>
    <w:p w:rsidR="00FC2FC3" w:rsidRDefault="00FC2FC3" w:rsidP="00985EC9">
      <w:pPr>
        <w:pStyle w:val="Solution"/>
        <w:spacing w:before="0"/>
        <w:rPr>
          <w:rFonts w:ascii="Courier New" w:hAnsi="Courier New" w:cs="Courier New"/>
          <w:sz w:val="20"/>
          <w:szCs w:val="20"/>
        </w:rPr>
      </w:pPr>
    </w:p>
    <w:p w:rsidR="00FC2FC3" w:rsidRPr="00985EC9" w:rsidRDefault="00FC2FC3" w:rsidP="00985EC9">
      <w:pPr>
        <w:pStyle w:val="Solution"/>
        <w:spacing w:before="0"/>
        <w:rPr>
          <w:rFonts w:ascii="Courier New" w:hAnsi="Courier New" w:cs="Courier New"/>
          <w:sz w:val="20"/>
          <w:szCs w:val="20"/>
        </w:rPr>
      </w:pPr>
    </w:p>
    <w:p w:rsidR="00127A2D" w:rsidRDefault="00985EC9" w:rsidP="00E406A7">
      <w:pPr>
        <w:pStyle w:val="Solution"/>
      </w:pPr>
      <w:r>
        <w:t>7</w:t>
      </w:r>
      <w:r w:rsidR="003B15FE">
        <w:t>.</w:t>
      </w:r>
    </w:p>
    <w:p w:rsidR="00127A2D" w:rsidRDefault="00127A2D">
      <w:pPr>
        <w:pStyle w:val="CodeCompressed"/>
      </w:pPr>
    </w:p>
    <w:p w:rsidR="00C16001" w:rsidRPr="00C95A9B" w:rsidRDefault="00C16001" w:rsidP="00C16001">
      <w:pPr>
        <w:pStyle w:val="CodeCompressed"/>
        <w:spacing w:line="200" w:lineRule="exact"/>
      </w:pPr>
      <w:r w:rsidRPr="00C95A9B">
        <w:t xml:space="preserve">        </w:t>
      </w:r>
      <w:r>
        <w:t>def</w:t>
      </w:r>
      <w:r w:rsidRPr="00C95A9B">
        <w:t xml:space="preserve"> index</w:t>
      </w:r>
      <w:r>
        <w:t>_m</w:t>
      </w:r>
      <w:r w:rsidRPr="00C95A9B">
        <w:t>ap(data)</w:t>
      </w:r>
      <w:r>
        <w:t>:</w:t>
      </w:r>
    </w:p>
    <w:p w:rsidR="00C16001" w:rsidRPr="00C95A9B" w:rsidRDefault="00C16001" w:rsidP="00C16001">
      <w:pPr>
        <w:pStyle w:val="CodeCompressed"/>
        <w:spacing w:line="200" w:lineRule="exact"/>
      </w:pPr>
      <w:r>
        <w:t xml:space="preserve">            </w:t>
      </w:r>
      <w:r w:rsidRPr="00C95A9B">
        <w:t xml:space="preserve">result = </w:t>
      </w:r>
      <w:r>
        <w:t>{}</w:t>
      </w:r>
    </w:p>
    <w:p w:rsidR="00C16001" w:rsidRPr="00C95A9B" w:rsidRDefault="00C16001" w:rsidP="00C16001">
      <w:pPr>
        <w:pStyle w:val="CodeCompressed"/>
        <w:spacing w:line="200" w:lineRule="exact"/>
      </w:pPr>
      <w:r w:rsidRPr="00C95A9B">
        <w:t xml:space="preserve">            for </w:t>
      </w:r>
      <w:r>
        <w:t>i in range(0, len(data)):</w:t>
      </w:r>
    </w:p>
    <w:p w:rsidR="00C16001" w:rsidRPr="00C95A9B" w:rsidRDefault="00C16001" w:rsidP="00C16001">
      <w:pPr>
        <w:pStyle w:val="CodeCompressed"/>
        <w:spacing w:line="200" w:lineRule="exact"/>
      </w:pPr>
      <w:r w:rsidRPr="00C95A9B">
        <w:t xml:space="preserve">                </w:t>
      </w:r>
      <w:r>
        <w:t>next = data[</w:t>
      </w:r>
      <w:r w:rsidRPr="00C95A9B">
        <w:t>i</w:t>
      </w:r>
      <w:r>
        <w:t>]</w:t>
      </w:r>
    </w:p>
    <w:p w:rsidR="00C16001" w:rsidRPr="00C95A9B" w:rsidRDefault="00C16001" w:rsidP="00C16001">
      <w:pPr>
        <w:pStyle w:val="CodeCompressed"/>
        <w:spacing w:line="200" w:lineRule="exact"/>
      </w:pPr>
      <w:r>
        <w:t xml:space="preserve">                if (next not in </w:t>
      </w:r>
      <w:r w:rsidRPr="00C95A9B">
        <w:t>result)</w:t>
      </w:r>
      <w:r>
        <w:t>:</w:t>
      </w:r>
    </w:p>
    <w:p w:rsidR="00C16001" w:rsidRPr="00C95A9B" w:rsidRDefault="00C16001" w:rsidP="00C16001">
      <w:pPr>
        <w:pStyle w:val="CodeCompressed"/>
        <w:spacing w:line="200" w:lineRule="exact"/>
      </w:pPr>
      <w:r>
        <w:t xml:space="preserve">                    result[</w:t>
      </w:r>
      <w:r w:rsidRPr="00C95A9B">
        <w:t>next</w:t>
      </w:r>
      <w:r>
        <w:t>] = []</w:t>
      </w:r>
    </w:p>
    <w:p w:rsidR="00C16001" w:rsidRPr="00C95A9B" w:rsidRDefault="00C16001" w:rsidP="00C16001">
      <w:pPr>
        <w:pStyle w:val="CodeCompressed"/>
        <w:spacing w:line="200" w:lineRule="exact"/>
      </w:pPr>
      <w:r>
        <w:t xml:space="preserve">                result[</w:t>
      </w:r>
      <w:r w:rsidRPr="00C95A9B">
        <w:t>next</w:t>
      </w:r>
      <w:r>
        <w:t>].append</w:t>
      </w:r>
      <w:r w:rsidRPr="00C95A9B">
        <w:t>(i)</w:t>
      </w:r>
    </w:p>
    <w:p w:rsidR="00C16001" w:rsidRPr="00C95A9B" w:rsidRDefault="00C16001" w:rsidP="00C16001">
      <w:pPr>
        <w:pStyle w:val="CodeCompressed"/>
        <w:spacing w:line="200" w:lineRule="exact"/>
      </w:pPr>
      <w:r>
        <w:t xml:space="preserve">            return result</w:t>
      </w:r>
    </w:p>
    <w:p w:rsidR="00FC2FC3" w:rsidRDefault="00C16001" w:rsidP="00985EC9">
      <w:pPr>
        <w:pStyle w:val="CodeCompressed"/>
        <w:spacing w:line="200" w:lineRule="exact"/>
      </w:pPr>
      <w:r w:rsidRPr="00C95A9B">
        <w:t xml:space="preserve">  </w:t>
      </w:r>
    </w:p>
    <w:p w:rsidR="00FC2FC3" w:rsidRDefault="00FC2FC3" w:rsidP="00985EC9">
      <w:pPr>
        <w:pStyle w:val="CodeCompressed"/>
        <w:spacing w:line="200" w:lineRule="exact"/>
      </w:pPr>
    </w:p>
    <w:p w:rsidR="00FC2FC3" w:rsidRDefault="00FC2FC3" w:rsidP="00985EC9">
      <w:pPr>
        <w:pStyle w:val="CodeCompressed"/>
        <w:spacing w:line="200" w:lineRule="exact"/>
      </w:pPr>
    </w:p>
    <w:p w:rsidR="00FC2FC3" w:rsidRDefault="00FC2FC3" w:rsidP="00985EC9">
      <w:pPr>
        <w:pStyle w:val="CodeCompressed"/>
        <w:spacing w:line="200" w:lineRule="exact"/>
      </w:pPr>
    </w:p>
    <w:p w:rsidR="00127A2D" w:rsidRDefault="00C16001" w:rsidP="00985EC9">
      <w:pPr>
        <w:pStyle w:val="CodeCompressed"/>
        <w:spacing w:line="200" w:lineRule="exact"/>
      </w:pPr>
      <w:r w:rsidRPr="00C95A9B">
        <w:t xml:space="preserve">              </w:t>
      </w:r>
    </w:p>
    <w:p w:rsidR="00127A2D" w:rsidRDefault="00985EC9">
      <w:pPr>
        <w:pStyle w:val="Solution"/>
      </w:pPr>
      <w:r>
        <w:lastRenderedPageBreak/>
        <w:t>8</w:t>
      </w:r>
      <w:r w:rsidR="004F71DA">
        <w:t>.</w:t>
      </w:r>
      <w:r w:rsidR="004F71DA">
        <w:tab/>
      </w:r>
    </w:p>
    <w:p w:rsidR="00127A2D" w:rsidRDefault="00127A2D">
      <w:pPr>
        <w:pStyle w:val="CodeCompressed"/>
      </w:pPr>
    </w:p>
    <w:p w:rsidR="00127A2D" w:rsidRDefault="004F71DA">
      <w:pPr>
        <w:pStyle w:val="CodeCompressed"/>
      </w:pPr>
      <w:r>
        <w:t xml:space="preserve">def </w:t>
      </w:r>
      <w:r w:rsidR="003B15FE">
        <w:t>contains(a1, a2)</w:t>
      </w:r>
      <w:r>
        <w:t>:</w:t>
      </w:r>
    </w:p>
    <w:p w:rsidR="00127A2D" w:rsidRDefault="003B15FE">
      <w:pPr>
        <w:pStyle w:val="CodeCompressed"/>
      </w:pPr>
      <w:r>
        <w:t xml:space="preserve">    for </w:t>
      </w:r>
      <w:r w:rsidR="004F71DA">
        <w:t>i in range(0, len(a1)):</w:t>
      </w:r>
    </w:p>
    <w:p w:rsidR="00127A2D" w:rsidRDefault="003B15FE">
      <w:pPr>
        <w:pStyle w:val="CodeCompressed"/>
      </w:pPr>
      <w:r>
        <w:t xml:space="preserve">        </w:t>
      </w:r>
      <w:r w:rsidR="004F71DA">
        <w:t>found = T</w:t>
      </w:r>
      <w:r>
        <w:t>rue</w:t>
      </w:r>
    </w:p>
    <w:p w:rsidR="00127A2D" w:rsidRDefault="003B15FE">
      <w:pPr>
        <w:pStyle w:val="CodeCompressed"/>
      </w:pPr>
      <w:r>
        <w:t xml:space="preserve">        for </w:t>
      </w:r>
      <w:r w:rsidR="004F71DA">
        <w:t>j in range(0, len(a2)):</w:t>
      </w:r>
    </w:p>
    <w:p w:rsidR="00127A2D" w:rsidRDefault="003B15FE">
      <w:pPr>
        <w:pStyle w:val="CodeCompressed"/>
      </w:pPr>
      <w:r>
        <w:t xml:space="preserve">            if (a1[i + j] != a2[j])</w:t>
      </w:r>
      <w:r w:rsidR="004F71DA">
        <w:t>:</w:t>
      </w:r>
    </w:p>
    <w:p w:rsidR="00127A2D" w:rsidRDefault="004F71DA">
      <w:pPr>
        <w:pStyle w:val="CodeCompressed"/>
      </w:pPr>
      <w:r>
        <w:t xml:space="preserve">                found = False</w:t>
      </w:r>
    </w:p>
    <w:p w:rsidR="00127A2D" w:rsidRDefault="004F71DA">
      <w:pPr>
        <w:pStyle w:val="CodeCompressed"/>
      </w:pPr>
      <w:r>
        <w:t xml:space="preserve">        if (found):</w:t>
      </w:r>
    </w:p>
    <w:p w:rsidR="00127A2D" w:rsidRDefault="004F71DA">
      <w:pPr>
        <w:pStyle w:val="CodeCompressed"/>
      </w:pPr>
      <w:r>
        <w:t xml:space="preserve">            return True</w:t>
      </w:r>
    </w:p>
    <w:p w:rsidR="00127A2D" w:rsidRDefault="004F71DA">
      <w:pPr>
        <w:pStyle w:val="CodeCompressed"/>
      </w:pPr>
      <w:r>
        <w:t xml:space="preserve">    return False</w:t>
      </w:r>
    </w:p>
    <w:p w:rsidR="00FC2FC3" w:rsidRDefault="00FC2FC3">
      <w:pPr>
        <w:pStyle w:val="CodeCompressed"/>
      </w:pPr>
    </w:p>
    <w:p w:rsidR="00FC2FC3" w:rsidRDefault="00FC2FC3" w:rsidP="00FC2FC3">
      <w:pPr>
        <w:pStyle w:val="Solution"/>
      </w:pPr>
      <w:r>
        <w:t>9.</w:t>
      </w:r>
      <w:r>
        <w:tab/>
      </w:r>
    </w:p>
    <w:p w:rsidR="00FC2FC3" w:rsidRDefault="00FC2FC3">
      <w:pPr>
        <w:pStyle w:val="CodeCompressed"/>
      </w:pPr>
    </w:p>
    <w:p w:rsidR="00FC2FC3" w:rsidRPr="00FC2FC3" w:rsidRDefault="00FC2FC3" w:rsidP="00FC2FC3">
      <w:pPr>
        <w:pStyle w:val="CodeCompressed"/>
        <w:rPr>
          <w:rFonts w:ascii="Times New Roman" w:hAnsi="Times New Roman"/>
          <w:sz w:val="22"/>
          <w:szCs w:val="22"/>
        </w:rPr>
      </w:pPr>
      <w:r w:rsidRPr="00FC2FC3">
        <w:rPr>
          <w:rFonts w:ascii="Times New Roman" w:hAnsi="Times New Roman"/>
          <w:sz w:val="22"/>
          <w:szCs w:val="22"/>
        </w:rPr>
        <w:t>Two possible solutions appear below.</w:t>
      </w:r>
    </w:p>
    <w:p w:rsidR="00FC2FC3" w:rsidRDefault="00FC2FC3" w:rsidP="00FC2FC3">
      <w:pPr>
        <w:pStyle w:val="CodeCompressed"/>
      </w:pPr>
    </w:p>
    <w:p w:rsidR="00FC2FC3" w:rsidRDefault="00FC2FC3" w:rsidP="00FC2FC3">
      <w:pPr>
        <w:pStyle w:val="CodeCompressed"/>
      </w:pPr>
      <w:r>
        <w:t xml:space="preserve">        def distribute_tokens(tokens, player):</w:t>
      </w:r>
    </w:p>
    <w:p w:rsidR="00FC2FC3" w:rsidRDefault="00FC2FC3" w:rsidP="00FC2FC3">
      <w:pPr>
        <w:pStyle w:val="CodeCompressed"/>
      </w:pPr>
      <w:r>
        <w:t xml:space="preserve">            n = tokens[player]</w:t>
      </w:r>
    </w:p>
    <w:p w:rsidR="00FC2FC3" w:rsidRDefault="00FC2FC3" w:rsidP="00FC2FC3">
      <w:pPr>
        <w:pStyle w:val="CodeCompressed"/>
      </w:pPr>
      <w:r>
        <w:t xml:space="preserve">            tokens[player] = 0</w:t>
      </w:r>
    </w:p>
    <w:p w:rsidR="00FC2FC3" w:rsidRDefault="00FC2FC3" w:rsidP="00FC2FC3">
      <w:pPr>
        <w:pStyle w:val="CodeCompressed"/>
      </w:pPr>
      <w:r>
        <w:t xml:space="preserve">            for i in range(1, n + 1): </w:t>
      </w:r>
    </w:p>
    <w:p w:rsidR="00FC2FC3" w:rsidRDefault="00FC2FC3" w:rsidP="00FC2FC3">
      <w:pPr>
        <w:pStyle w:val="CodeCompressed"/>
      </w:pPr>
      <w:r>
        <w:t xml:space="preserve">                tokens[(player + i) % len(tokens)] += 1</w:t>
      </w:r>
    </w:p>
    <w:p w:rsidR="00FC2FC3" w:rsidRDefault="00FC2FC3" w:rsidP="00FC2FC3">
      <w:pPr>
        <w:pStyle w:val="CodeCompressed"/>
      </w:pPr>
      <w:r>
        <w:t xml:space="preserve">            </w:t>
      </w:r>
    </w:p>
    <w:p w:rsidR="00FC2FC3" w:rsidRDefault="00FC2FC3" w:rsidP="00FC2FC3">
      <w:pPr>
        <w:pStyle w:val="CodeCompressed"/>
      </w:pPr>
    </w:p>
    <w:p w:rsidR="00FC2FC3" w:rsidRDefault="00FC2FC3" w:rsidP="00FC2FC3">
      <w:pPr>
        <w:pStyle w:val="CodeCompressed"/>
      </w:pPr>
      <w:r>
        <w:t xml:space="preserve">        def distribute_tokens(tokens, player):</w:t>
      </w:r>
    </w:p>
    <w:p w:rsidR="00FC2FC3" w:rsidRDefault="00FC2FC3" w:rsidP="00FC2FC3">
      <w:pPr>
        <w:pStyle w:val="CodeCompressed"/>
      </w:pPr>
      <w:r>
        <w:t xml:space="preserve">            num = tokens[player]</w:t>
      </w:r>
    </w:p>
    <w:p w:rsidR="00FC2FC3" w:rsidRDefault="00FC2FC3" w:rsidP="00FC2FC3">
      <w:pPr>
        <w:pStyle w:val="CodeCompressed"/>
      </w:pPr>
      <w:r>
        <w:t xml:space="preserve">            tokens[player] = 0</w:t>
      </w:r>
    </w:p>
    <w:p w:rsidR="00FC2FC3" w:rsidRDefault="00FC2FC3" w:rsidP="00FC2FC3">
      <w:pPr>
        <w:pStyle w:val="CodeCompressed"/>
      </w:pPr>
      <w:r>
        <w:t xml:space="preserve">            while num &gt; 0:</w:t>
      </w:r>
    </w:p>
    <w:p w:rsidR="00FC2FC3" w:rsidRDefault="00FC2FC3" w:rsidP="00FC2FC3">
      <w:pPr>
        <w:pStyle w:val="CodeCompressed"/>
      </w:pPr>
      <w:r>
        <w:t xml:space="preserve">                player += 1</w:t>
      </w:r>
    </w:p>
    <w:p w:rsidR="00FC2FC3" w:rsidRDefault="00FC2FC3" w:rsidP="00FC2FC3">
      <w:pPr>
        <w:pStyle w:val="CodeCompressed"/>
      </w:pPr>
      <w:r>
        <w:t xml:space="preserve">                if player == len(tokens):</w:t>
      </w:r>
    </w:p>
    <w:p w:rsidR="00FC2FC3" w:rsidRDefault="00FC2FC3" w:rsidP="00FC2FC3">
      <w:pPr>
        <w:pStyle w:val="CodeCompressed"/>
      </w:pPr>
      <w:r>
        <w:t xml:space="preserve">                    player = 0</w:t>
      </w:r>
    </w:p>
    <w:p w:rsidR="00FC2FC3" w:rsidRDefault="00FC2FC3" w:rsidP="00FC2FC3">
      <w:pPr>
        <w:pStyle w:val="CodeCompressed"/>
      </w:pPr>
      <w:r>
        <w:t xml:space="preserve">                tokens[player] += 1</w:t>
      </w:r>
    </w:p>
    <w:p w:rsidR="00FC2FC3" w:rsidRDefault="00FC2FC3" w:rsidP="00FC2FC3">
      <w:pPr>
        <w:pStyle w:val="CodeCompressed"/>
      </w:pPr>
      <w:r>
        <w:t xml:space="preserve">                num -= 1</w:t>
      </w:r>
    </w:p>
    <w:p w:rsidR="00FC2FC3" w:rsidRDefault="00FC2FC3" w:rsidP="00FC2FC3">
      <w:pPr>
        <w:pStyle w:val="CodeCompressed"/>
      </w:pPr>
      <w:r>
        <w:t xml:space="preserve">            </w:t>
      </w:r>
    </w:p>
    <w:p w:rsidR="00FC2FC3" w:rsidRDefault="00FC2FC3" w:rsidP="00FC2FC3">
      <w:pPr>
        <w:pStyle w:val="CodeCompressed"/>
      </w:pPr>
      <w:r>
        <w:t xml:space="preserve">    </w:t>
      </w:r>
    </w:p>
    <w:p w:rsidR="004F71DA" w:rsidRDefault="004F71DA">
      <w:pPr>
        <w:pStyle w:val="CodeCompressed"/>
      </w:pPr>
    </w:p>
    <w:p w:rsidR="00E406A7" w:rsidRDefault="00E406A7" w:rsidP="004F71DA">
      <w:pPr>
        <w:pStyle w:val="Solution"/>
      </w:pPr>
    </w:p>
    <w:p w:rsidR="00127A2D" w:rsidRDefault="00127A2D">
      <w:pPr>
        <w:pStyle w:val="CodeCompressed"/>
      </w:pPr>
    </w:p>
    <w:sectPr w:rsidR="00127A2D">
      <w:headerReference w:type="default" r:id="rId7"/>
      <w:footerReference w:type="default" r:id="rId8"/>
      <w:pgSz w:w="12240" w:h="15840"/>
      <w:pgMar w:top="776"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53" w:rsidRDefault="001D1453">
      <w:r>
        <w:separator/>
      </w:r>
    </w:p>
  </w:endnote>
  <w:endnote w:type="continuationSeparator" w:id="0">
    <w:p w:rsidR="001D1453" w:rsidRDefault="001D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DA" w:rsidRDefault="004F71DA">
    <w:pPr>
      <w:pStyle w:val="Footer"/>
      <w:jc w:val="right"/>
    </w:pPr>
    <w:r>
      <w:rPr>
        <w:rStyle w:val="PageNumber"/>
      </w:rPr>
      <w:fldChar w:fldCharType="begin"/>
    </w:r>
    <w:r>
      <w:rPr>
        <w:rStyle w:val="PageNumber"/>
      </w:rPr>
      <w:instrText xml:space="preserve"> PAGE </w:instrText>
    </w:r>
    <w:r>
      <w:rPr>
        <w:rStyle w:val="PageNumber"/>
      </w:rPr>
      <w:fldChar w:fldCharType="separate"/>
    </w:r>
    <w:r w:rsidR="00240C8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240C80">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53" w:rsidRDefault="001D1453">
      <w:r>
        <w:separator/>
      </w:r>
    </w:p>
  </w:footnote>
  <w:footnote w:type="continuationSeparator" w:id="0">
    <w:p w:rsidR="001D1453" w:rsidRDefault="001D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DA" w:rsidRDefault="00240C80">
    <w:pPr>
      <w:pStyle w:val="Heading1"/>
      <w:rPr>
        <w:sz w:val="30"/>
      </w:rPr>
    </w:pPr>
    <w:r>
      <w:rPr>
        <w:sz w:val="30"/>
      </w:rPr>
      <w:t>Section Handout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oteLeve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bullet"/>
      <w:pStyle w:val="List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7"/>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22"/>
    <w:lvl w:ilvl="0">
      <w:start w:val="1"/>
      <w:numFmt w:val="bullet"/>
      <w:lvlText w:val=""/>
      <w:lvlJc w:val="left"/>
      <w:pPr>
        <w:tabs>
          <w:tab w:val="num" w:pos="360"/>
        </w:tabs>
        <w:ind w:left="360" w:hanging="360"/>
      </w:pPr>
      <w:rPr>
        <w:rFonts w:ascii="Symbol" w:hAnsi="Symbol"/>
      </w:rPr>
    </w:lvl>
  </w:abstractNum>
  <w:abstractNum w:abstractNumId="4">
    <w:nsid w:val="0FA44298"/>
    <w:multiLevelType w:val="hybridMultilevel"/>
    <w:tmpl w:val="5742D8D0"/>
    <w:lvl w:ilvl="0" w:tplc="90D8135E">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98"/>
    <w:rsid w:val="000F3554"/>
    <w:rsid w:val="0010633A"/>
    <w:rsid w:val="00124944"/>
    <w:rsid w:val="00127A2D"/>
    <w:rsid w:val="001D1453"/>
    <w:rsid w:val="00201161"/>
    <w:rsid w:val="00240C80"/>
    <w:rsid w:val="00292202"/>
    <w:rsid w:val="0038338F"/>
    <w:rsid w:val="003B15FE"/>
    <w:rsid w:val="004F71DA"/>
    <w:rsid w:val="00523808"/>
    <w:rsid w:val="00554347"/>
    <w:rsid w:val="005D3607"/>
    <w:rsid w:val="006C5996"/>
    <w:rsid w:val="007A1811"/>
    <w:rsid w:val="008C26AF"/>
    <w:rsid w:val="00971014"/>
    <w:rsid w:val="00985EC9"/>
    <w:rsid w:val="009B2701"/>
    <w:rsid w:val="00A07D2D"/>
    <w:rsid w:val="00B5309F"/>
    <w:rsid w:val="00BD6487"/>
    <w:rsid w:val="00BE42F1"/>
    <w:rsid w:val="00C16001"/>
    <w:rsid w:val="00CD0280"/>
    <w:rsid w:val="00DA3698"/>
    <w:rsid w:val="00E406A7"/>
    <w:rsid w:val="00E953E7"/>
    <w:rsid w:val="00FC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docId w15:val="{35A1F84B-18FB-4809-B1CE-74AAAA11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after="120"/>
      <w:jc w:val="center"/>
      <w:outlineLvl w:val="0"/>
    </w:pPr>
    <w:rPr>
      <w:rFonts w:ascii="Arial" w:hAnsi="Arial"/>
      <w:b/>
      <w:kern w:val="1"/>
      <w:sz w:val="32"/>
      <w:szCs w:val="32"/>
    </w:rPr>
  </w:style>
  <w:style w:type="paragraph" w:styleId="Heading3">
    <w:name w:val="heading 3"/>
    <w:basedOn w:val="Normal"/>
    <w:next w:val="Normal"/>
    <w:qFormat/>
    <w:pPr>
      <w:keepNext/>
      <w:spacing w:before="36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CodeFragment">
    <w:name w:val="Code Fragment"/>
    <w:rPr>
      <w:rFonts w:ascii="Courier New" w:hAnsi="Courier New"/>
      <w:sz w:val="20"/>
    </w:rPr>
  </w:style>
  <w:style w:type="character" w:styleId="PageNumber">
    <w:name w:val="page number"/>
    <w:basedOn w:val="DefaultParagraphFont"/>
  </w:style>
  <w:style w:type="character" w:customStyle="1" w:styleId="CodeChar">
    <w:name w:val="Code Char"/>
    <w:rPr>
      <w:rFonts w:ascii="Courier New" w:hAnsi="Courier New"/>
      <w:szCs w:val="24"/>
      <w:lang w:val="en-US" w:eastAsia="ar-SA" w:bidi="ar-SA"/>
    </w:rPr>
  </w:style>
  <w:style w:type="character" w:customStyle="1" w:styleId="ParagraphChar">
    <w:name w:val="Paragraph Char"/>
    <w:rPr>
      <w:rFonts w:cs="Courier New"/>
      <w:sz w:val="22"/>
      <w:szCs w:val="24"/>
      <w:lang w:val="en-US" w:eastAsia="ar-SA" w:bidi="ar-SA"/>
    </w:rPr>
  </w:style>
  <w:style w:type="character" w:customStyle="1" w:styleId="QuestionChar">
    <w:name w:val="Question Char"/>
    <w:rPr>
      <w:rFonts w:cs="Courier New"/>
      <w:sz w:val="22"/>
      <w:szCs w:val="24"/>
      <w:lang w:val="en-US" w:eastAsia="ar-SA" w:bidi="ar-SA"/>
    </w:rPr>
  </w:style>
  <w:style w:type="character" w:customStyle="1" w:styleId="QuestionHeaderChar">
    <w:name w:val="Question Header Char"/>
    <w:rPr>
      <w:rFonts w:cs="Courier New"/>
      <w:b/>
      <w:sz w:val="24"/>
      <w:szCs w:val="24"/>
      <w:lang w:val="en-US" w:eastAsia="ar-SA" w:bidi="ar-SA"/>
    </w:rPr>
  </w:style>
  <w:style w:type="character" w:customStyle="1" w:styleId="ListBulletChar">
    <w:name w:val="List Bullet Char"/>
    <w:rPr>
      <w:sz w:val="22"/>
      <w:szCs w:val="24"/>
      <w:lang w:val="en-US" w:eastAsia="ar-SA" w:bidi="ar-SA"/>
    </w:rPr>
  </w:style>
  <w:style w:type="character" w:styleId="HTMLTypewriter">
    <w:name w:val="HTML Typewriter"/>
    <w:rPr>
      <w:rFonts w:ascii="Courier New" w:eastAsia="Times New Roman" w:hAnsi="Courier New" w:cs="Courier New"/>
      <w:sz w:val="20"/>
      <w:szCs w:val="20"/>
    </w:rPr>
  </w:style>
  <w:style w:type="character" w:customStyle="1" w:styleId="SyntaxTemplate">
    <w:name w:val="Syntax Template"/>
    <w:rPr>
      <w:rFonts w:ascii="Verdana" w:hAnsi="Verdana"/>
      <w:b/>
    </w:rPr>
  </w:style>
  <w:style w:type="character" w:customStyle="1" w:styleId="Heading3Char">
    <w:name w:val="Heading 3 Char"/>
    <w:rPr>
      <w:rFonts w:ascii="Arial" w:hAnsi="Arial" w:cs="Arial"/>
      <w:b/>
      <w:bCs/>
      <w:sz w:val="26"/>
      <w:szCs w:val="26"/>
      <w:lang w:val="en-US" w:eastAsia="ar-SA" w:bidi="ar-SA"/>
    </w:rPr>
  </w:style>
  <w:style w:type="character" w:customStyle="1" w:styleId="Heading4Char">
    <w:name w:val="Heading 4 Char"/>
    <w:rPr>
      <w:b/>
      <w:sz w:val="22"/>
      <w:szCs w:val="28"/>
      <w:lang w:val="en-US" w:eastAsia="ar-SA" w:bidi="ar-SA"/>
    </w:rPr>
  </w:style>
  <w:style w:type="character" w:customStyle="1" w:styleId="CharChar2">
    <w:name w:val="Char Char2"/>
    <w:rPr>
      <w:rFonts w:ascii="Arial" w:hAnsi="Arial" w:cs="Arial"/>
      <w:b/>
      <w:bCs/>
      <w:sz w:val="26"/>
      <w:szCs w:val="26"/>
      <w:lang w:val="en-US" w:eastAsia="ar-SA" w:bidi="ar-SA"/>
    </w:rPr>
  </w:style>
  <w:style w:type="character" w:customStyle="1" w:styleId="CharChar1">
    <w:name w:val="Char Char1"/>
    <w:rPr>
      <w:i/>
      <w:sz w:val="24"/>
      <w:szCs w:val="28"/>
      <w:lang w:val="en-US" w:eastAsia="ar-SA" w:bidi="ar-SA"/>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rPr>
  </w:style>
  <w:style w:type="paragraph" w:customStyle="1" w:styleId="Code">
    <w:name w:val="Code"/>
    <w:basedOn w:val="Normal"/>
    <w:qFormat/>
    <w:pPr>
      <w:ind w:left="360"/>
    </w:pP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teLevel2">
    <w:name w:val="Note Level 2"/>
    <w:basedOn w:val="Normal"/>
    <w:pPr>
      <w:keepNext/>
      <w:numPr>
        <w:ilvl w:val="1"/>
        <w:numId w:val="1"/>
      </w:numPr>
      <w:outlineLvl w:val="1"/>
    </w:pPr>
    <w:rPr>
      <w:rFonts w:ascii="Verdana" w:eastAsia="MS Gothic" w:hAnsi="Verdana"/>
    </w:rPr>
  </w:style>
  <w:style w:type="paragraph" w:customStyle="1" w:styleId="Paragraph">
    <w:name w:val="Paragraph"/>
    <w:basedOn w:val="Normal"/>
    <w:pPr>
      <w:spacing w:before="240" w:after="240"/>
      <w:jc w:val="both"/>
    </w:pPr>
    <w:rPr>
      <w:rFonts w:cs="Courier New"/>
    </w:rPr>
  </w:style>
  <w:style w:type="paragraph" w:customStyle="1" w:styleId="Question">
    <w:name w:val="Question"/>
    <w:basedOn w:val="Paragraph"/>
    <w:next w:val="QuestionFirstParagraph"/>
    <w:pPr>
      <w:spacing w:before="120" w:after="120"/>
      <w:ind w:left="360"/>
    </w:pPr>
  </w:style>
  <w:style w:type="paragraph" w:customStyle="1" w:styleId="Solution">
    <w:name w:val="Solution"/>
    <w:basedOn w:val="Normal"/>
    <w:pPr>
      <w:spacing w:before="120"/>
      <w:ind w:left="360" w:hanging="36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deCompressed">
    <w:name w:val="Code Compressed"/>
    <w:basedOn w:val="Code"/>
    <w:pPr>
      <w:spacing w:line="160" w:lineRule="exact"/>
      <w:ind w:left="0"/>
    </w:pPr>
    <w:rPr>
      <w:sz w:val="18"/>
    </w:rPr>
  </w:style>
  <w:style w:type="paragraph" w:customStyle="1" w:styleId="QuestionHeader">
    <w:name w:val="Question Header"/>
    <w:basedOn w:val="Question"/>
    <w:next w:val="QuestionFirstParagraph"/>
    <w:pPr>
      <w:tabs>
        <w:tab w:val="left" w:pos="360"/>
      </w:tabs>
      <w:spacing w:after="0"/>
      <w:ind w:left="0"/>
      <w:jc w:val="left"/>
    </w:pPr>
    <w:rPr>
      <w:b/>
      <w:sz w:val="24"/>
    </w:rPr>
  </w:style>
  <w:style w:type="paragraph" w:customStyle="1" w:styleId="QuestionFirstParagraph">
    <w:name w:val="Question First Paragraph"/>
    <w:basedOn w:val="Question"/>
    <w:next w:val="Question"/>
    <w:pPr>
      <w:spacing w:before="0"/>
    </w:pPr>
  </w:style>
  <w:style w:type="paragraph" w:styleId="ListBullet">
    <w:name w:val="List Bullet"/>
    <w:basedOn w:val="Normal"/>
    <w:pPr>
      <w:numPr>
        <w:numId w:val="2"/>
      </w:numPr>
    </w:pPr>
  </w:style>
  <w:style w:type="paragraph" w:styleId="NormalWeb">
    <w:name w:val="Normal (Web)"/>
    <w:basedOn w:val="Normal"/>
    <w:pPr>
      <w:spacing w:before="280" w:after="280"/>
    </w:pPr>
    <w:rPr>
      <w:sz w:val="24"/>
    </w:rPr>
  </w:style>
  <w:style w:type="paragraph" w:customStyle="1" w:styleId="Codecompressed0">
    <w:name w:val="Code compressed"/>
    <w:basedOn w:val="Code"/>
    <w:pPr>
      <w:spacing w:line="180" w:lineRule="exact"/>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ectionProblem">
    <w:name w:val="Section Problem"/>
    <w:basedOn w:val="Normal"/>
    <w:pPr>
      <w:spacing w:before="180" w:after="180"/>
      <w:ind w:left="360" w:hanging="360"/>
    </w:pPr>
  </w:style>
  <w:style w:type="paragraph" w:customStyle="1" w:styleId="SectionProblemFirst">
    <w:name w:val="Section Problem First"/>
    <w:basedOn w:val="SectionProblem"/>
    <w:pPr>
      <w:spacing w:before="120" w:after="120"/>
      <w:ind w:firstLine="0"/>
      <w:jc w:val="both"/>
    </w:pPr>
    <w:rPr>
      <w:sz w:val="24"/>
    </w:rPr>
  </w:style>
  <w:style w:type="paragraph" w:customStyle="1" w:styleId="ProblemQuestion">
    <w:name w:val="Problem Question"/>
    <w:basedOn w:val="Normal"/>
    <w:rsid w:val="00201161"/>
    <w:pPr>
      <w:spacing w:before="120" w:after="120"/>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0243">
      <w:bodyDiv w:val="1"/>
      <w:marLeft w:val="0"/>
      <w:marRight w:val="0"/>
      <w:marTop w:val="0"/>
      <w:marBottom w:val="0"/>
      <w:divBdr>
        <w:top w:val="none" w:sz="0" w:space="0" w:color="auto"/>
        <w:left w:val="none" w:sz="0" w:space="0" w:color="auto"/>
        <w:bottom w:val="none" w:sz="0" w:space="0" w:color="auto"/>
        <w:right w:val="none" w:sz="0" w:space="0" w:color="auto"/>
      </w:divBdr>
    </w:div>
    <w:div w:id="327249405">
      <w:bodyDiv w:val="1"/>
      <w:marLeft w:val="0"/>
      <w:marRight w:val="0"/>
      <w:marTop w:val="0"/>
      <w:marBottom w:val="0"/>
      <w:divBdr>
        <w:top w:val="none" w:sz="0" w:space="0" w:color="auto"/>
        <w:left w:val="none" w:sz="0" w:space="0" w:color="auto"/>
        <w:bottom w:val="none" w:sz="0" w:space="0" w:color="auto"/>
        <w:right w:val="none" w:sz="0" w:space="0" w:color="auto"/>
      </w:divBdr>
    </w:div>
    <w:div w:id="1588465371">
      <w:bodyDiv w:val="1"/>
      <w:marLeft w:val="0"/>
      <w:marRight w:val="0"/>
      <w:marTop w:val="0"/>
      <w:marBottom w:val="0"/>
      <w:divBdr>
        <w:top w:val="none" w:sz="0" w:space="0" w:color="auto"/>
        <w:left w:val="none" w:sz="0" w:space="0" w:color="auto"/>
        <w:bottom w:val="none" w:sz="0" w:space="0" w:color="auto"/>
        <w:right w:val="none" w:sz="0" w:space="0" w:color="auto"/>
      </w:divBdr>
    </w:div>
    <w:div w:id="198431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CSE 142 Sample Final Exam #3</vt:lpstr>
    </vt:vector>
  </TitlesOfParts>
  <Company>University of Washington</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142 Sample Final Exam #3</dc:title>
  <dc:subject/>
  <dc:creator>Marty Stepp</dc:creator>
  <cp:keywords/>
  <cp:lastModifiedBy>allison</cp:lastModifiedBy>
  <cp:revision>3</cp:revision>
  <cp:lastPrinted>2016-11-29T06:21:00Z</cp:lastPrinted>
  <dcterms:created xsi:type="dcterms:W3CDTF">2018-09-16T22:08:00Z</dcterms:created>
  <dcterms:modified xsi:type="dcterms:W3CDTF">2018-09-16T22:13:00Z</dcterms:modified>
</cp:coreProperties>
</file>