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151" w:rsidRDefault="00AC5151" w:rsidP="00E246B8">
      <w:pPr>
        <w:widowControl w:val="0"/>
        <w:autoSpaceDE w:val="0"/>
        <w:autoSpaceDN w:val="0"/>
        <w:adjustRightInd w:val="0"/>
        <w:spacing w:after="280"/>
        <w:rPr>
          <w:rFonts w:ascii="Times" w:hAnsi="Times" w:cs="Times"/>
          <w:sz w:val="28"/>
          <w:szCs w:val="28"/>
        </w:rPr>
      </w:pPr>
      <w:r>
        <w:rPr>
          <w:rFonts w:ascii="Times" w:hAnsi="Times" w:cs="Times"/>
          <w:sz w:val="38"/>
          <w:szCs w:val="38"/>
        </w:rPr>
        <w:t>Teacher Checklist – Basic Reading Skills</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30"/>
          <w:szCs w:val="30"/>
        </w:rPr>
        <w:t>Student _________________________ Date __________ School _______________________ Date of Birth _____________ Grade ______ Teacher _________________________________</w:t>
      </w:r>
    </w:p>
    <w:p w:rsidR="00AC5151" w:rsidRDefault="00AC5151" w:rsidP="00E246B8">
      <w:pPr>
        <w:widowControl w:val="0"/>
        <w:autoSpaceDE w:val="0"/>
        <w:autoSpaceDN w:val="0"/>
        <w:adjustRightInd w:val="0"/>
        <w:spacing w:after="280"/>
        <w:rPr>
          <w:rFonts w:ascii="Times" w:hAnsi="Times" w:cs="Times"/>
          <w:sz w:val="28"/>
          <w:szCs w:val="28"/>
        </w:rPr>
      </w:pPr>
      <w:r>
        <w:rPr>
          <w:rFonts w:ascii="Times" w:hAnsi="Times" w:cs="Times"/>
          <w:sz w:val="28"/>
          <w:szCs w:val="28"/>
        </w:rPr>
        <w:t>YES NO</w:t>
      </w:r>
    </w:p>
    <w:p w:rsidR="00AC5151" w:rsidRDefault="00AC5151" w:rsidP="00E246B8">
      <w:pPr>
        <w:widowControl w:val="0"/>
        <w:autoSpaceDE w:val="0"/>
        <w:autoSpaceDN w:val="0"/>
        <w:adjustRightInd w:val="0"/>
        <w:spacing w:after="280"/>
        <w:rPr>
          <w:rFonts w:ascii="Times" w:hAnsi="Times" w:cs="Times"/>
          <w:sz w:val="28"/>
          <w:szCs w:val="28"/>
        </w:rPr>
      </w:pPr>
      <w:r>
        <w:rPr>
          <w:rFonts w:ascii="Times" w:hAnsi="Times" w:cs="Times"/>
          <w:sz w:val="28"/>
          <w:szCs w:val="28"/>
        </w:rPr>
        <w:t>SOMETIMES</w:t>
      </w:r>
    </w:p>
    <w:p w:rsidR="00AC5151" w:rsidRDefault="00AC5151" w:rsidP="00E246B8">
      <w:pPr>
        <w:widowControl w:val="0"/>
        <w:autoSpaceDE w:val="0"/>
        <w:autoSpaceDN w:val="0"/>
        <w:adjustRightInd w:val="0"/>
        <w:spacing w:after="280"/>
        <w:rPr>
          <w:rFonts w:ascii="Times" w:hAnsi="Times" w:cs="Times"/>
          <w:sz w:val="28"/>
          <w:szCs w:val="28"/>
        </w:rPr>
      </w:pPr>
      <w:r>
        <w:rPr>
          <w:rFonts w:ascii="Times" w:hAnsi="Times" w:cs="Times"/>
          <w:sz w:val="28"/>
          <w:szCs w:val="28"/>
        </w:rPr>
        <w:t>THE STUDENT:</w:t>
      </w:r>
    </w:p>
    <w:p w:rsidR="00AC5151" w:rsidRDefault="00AC5151" w:rsidP="00E246B8">
      <w:pPr>
        <w:widowControl w:val="0"/>
        <w:numPr>
          <w:ilvl w:val="0"/>
          <w:numId w:val="1"/>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avoids reading. </w:t>
      </w:r>
    </w:p>
    <w:p w:rsidR="00AC5151" w:rsidRDefault="00AC5151" w:rsidP="00E246B8">
      <w:pPr>
        <w:widowControl w:val="0"/>
        <w:numPr>
          <w:ilvl w:val="0"/>
          <w:numId w:val="1"/>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demonstrates a change in behavior when asked to read silently. </w:t>
      </w:r>
    </w:p>
    <w:p w:rsidR="00AC5151" w:rsidRDefault="00AC5151" w:rsidP="00E246B8">
      <w:pPr>
        <w:widowControl w:val="0"/>
        <w:numPr>
          <w:ilvl w:val="0"/>
          <w:numId w:val="1"/>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demonstrates a change in behavior when asked to read orally. </w:t>
      </w:r>
    </w:p>
    <w:p w:rsidR="00AC5151" w:rsidRDefault="00AC5151" w:rsidP="00E246B8">
      <w:pPr>
        <w:widowControl w:val="0"/>
        <w:numPr>
          <w:ilvl w:val="0"/>
          <w:numId w:val="1"/>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names alphabet letters correctly. </w:t>
      </w:r>
    </w:p>
    <w:p w:rsidR="00AC5151" w:rsidRDefault="00AC5151" w:rsidP="00E246B8">
      <w:pPr>
        <w:widowControl w:val="0"/>
        <w:numPr>
          <w:ilvl w:val="0"/>
          <w:numId w:val="1"/>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recognizes his/her name in print. </w:t>
      </w:r>
    </w:p>
    <w:p w:rsidR="00AC5151" w:rsidRDefault="00AC5151" w:rsidP="00E246B8">
      <w:pPr>
        <w:widowControl w:val="0"/>
        <w:numPr>
          <w:ilvl w:val="0"/>
          <w:numId w:val="1"/>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matches letters. </w:t>
      </w:r>
    </w:p>
    <w:p w:rsidR="00AC5151" w:rsidRDefault="00AC5151" w:rsidP="00E246B8">
      <w:pPr>
        <w:widowControl w:val="0"/>
        <w:numPr>
          <w:ilvl w:val="0"/>
          <w:numId w:val="1"/>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guesses words from: </w:t>
      </w:r>
    </w:p>
    <w:p w:rsidR="00AC5151" w:rsidRDefault="00AC5151" w:rsidP="00E246B8">
      <w:pPr>
        <w:widowControl w:val="0"/>
        <w:numPr>
          <w:ilvl w:val="1"/>
          <w:numId w:val="1"/>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initial letters. </w:t>
      </w:r>
    </w:p>
    <w:p w:rsidR="00AC5151" w:rsidRDefault="00AC5151" w:rsidP="00E246B8">
      <w:pPr>
        <w:widowControl w:val="0"/>
        <w:numPr>
          <w:ilvl w:val="1"/>
          <w:numId w:val="1"/>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pictorial cues. </w:t>
      </w:r>
    </w:p>
    <w:p w:rsidR="00AC5151" w:rsidRDefault="00AC5151" w:rsidP="00E246B8">
      <w:pPr>
        <w:widowControl w:val="0"/>
        <w:numPr>
          <w:ilvl w:val="1"/>
          <w:numId w:val="1"/>
        </w:numPr>
        <w:tabs>
          <w:tab w:val="left" w:pos="940"/>
          <w:tab w:val="left" w:pos="1440"/>
        </w:tabs>
        <w:autoSpaceDE w:val="0"/>
        <w:autoSpaceDN w:val="0"/>
        <w:adjustRightInd w:val="0"/>
        <w:spacing w:after="280"/>
        <w:ind w:hanging="1440"/>
        <w:rPr>
          <w:rFonts w:ascii="Garamond" w:hAnsi="Garamond" w:cs="Garamond"/>
          <w:sz w:val="28"/>
          <w:szCs w:val="28"/>
        </w:rPr>
      </w:pPr>
      <w:r>
        <w:rPr>
          <w:rFonts w:ascii="Arial" w:hAnsi="Arial" w:cs="Arial"/>
          <w:sz w:val="28"/>
          <w:szCs w:val="28"/>
        </w:rPr>
        <w:t xml:space="preserve">context cues. </w:t>
      </w:r>
    </w:p>
    <w:p w:rsidR="00AC5151" w:rsidRDefault="00AC5151" w:rsidP="00E246B8">
      <w:pPr>
        <w:widowControl w:val="0"/>
        <w:numPr>
          <w:ilvl w:val="0"/>
          <w:numId w:val="1"/>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sounds out: </w:t>
      </w:r>
    </w:p>
    <w:p w:rsidR="00AC5151" w:rsidRDefault="00AC5151" w:rsidP="00E246B8">
      <w:pPr>
        <w:widowControl w:val="0"/>
        <w:numPr>
          <w:ilvl w:val="1"/>
          <w:numId w:val="1"/>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vowels correctly </w:t>
      </w:r>
    </w:p>
    <w:p w:rsidR="00AC5151" w:rsidRDefault="00AC5151" w:rsidP="00E246B8">
      <w:pPr>
        <w:widowControl w:val="0"/>
        <w:numPr>
          <w:ilvl w:val="1"/>
          <w:numId w:val="1"/>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consonants correctly </w:t>
      </w:r>
    </w:p>
    <w:p w:rsidR="00AC5151" w:rsidRDefault="00AC5151" w:rsidP="00E246B8">
      <w:pPr>
        <w:widowControl w:val="0"/>
        <w:numPr>
          <w:ilvl w:val="1"/>
          <w:numId w:val="1"/>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words correctly </w:t>
      </w:r>
    </w:p>
    <w:p w:rsidR="00AC5151" w:rsidRDefault="00AC5151" w:rsidP="00E246B8">
      <w:pPr>
        <w:widowControl w:val="0"/>
        <w:numPr>
          <w:ilvl w:val="0"/>
          <w:numId w:val="1"/>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blends sounds correctly. </w:t>
      </w:r>
    </w:p>
    <w:p w:rsidR="00AC5151" w:rsidRDefault="00AC5151" w:rsidP="00E246B8">
      <w:pPr>
        <w:widowControl w:val="0"/>
        <w:numPr>
          <w:ilvl w:val="0"/>
          <w:numId w:val="1"/>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has an adequate sight word vocabulary. </w:t>
      </w:r>
    </w:p>
    <w:p w:rsidR="00AC5151" w:rsidRDefault="00AC5151" w:rsidP="00E246B8">
      <w:pPr>
        <w:widowControl w:val="0"/>
        <w:numPr>
          <w:ilvl w:val="0"/>
          <w:numId w:val="1"/>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substitutes: </w:t>
      </w:r>
    </w:p>
    <w:p w:rsidR="00AC5151" w:rsidRDefault="00AC5151" w:rsidP="00E246B8">
      <w:pPr>
        <w:widowControl w:val="0"/>
        <w:numPr>
          <w:ilvl w:val="1"/>
          <w:numId w:val="1"/>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sounds </w:t>
      </w:r>
    </w:p>
    <w:p w:rsidR="00AC5151" w:rsidRDefault="00AC5151" w:rsidP="00E246B8">
      <w:pPr>
        <w:widowControl w:val="0"/>
        <w:numPr>
          <w:ilvl w:val="1"/>
          <w:numId w:val="1"/>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words </w:t>
      </w:r>
    </w:p>
    <w:p w:rsidR="00AC5151" w:rsidRDefault="00AC5151" w:rsidP="00E246B8">
      <w:pPr>
        <w:widowControl w:val="0"/>
        <w:numPr>
          <w:ilvl w:val="0"/>
          <w:numId w:val="1"/>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omits: </w:t>
      </w:r>
    </w:p>
    <w:p w:rsidR="00AC5151" w:rsidRDefault="00AC5151" w:rsidP="00E246B8">
      <w:pPr>
        <w:widowControl w:val="0"/>
        <w:numPr>
          <w:ilvl w:val="1"/>
          <w:numId w:val="1"/>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sounds </w:t>
      </w:r>
    </w:p>
    <w:p w:rsidR="00AC5151" w:rsidRDefault="00AC5151" w:rsidP="00E246B8">
      <w:pPr>
        <w:widowControl w:val="0"/>
        <w:numPr>
          <w:ilvl w:val="1"/>
          <w:numId w:val="1"/>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words </w:t>
      </w:r>
    </w:p>
    <w:p w:rsidR="00AC5151" w:rsidRDefault="00AC5151" w:rsidP="00E246B8">
      <w:pPr>
        <w:widowControl w:val="0"/>
        <w:numPr>
          <w:ilvl w:val="0"/>
          <w:numId w:val="1"/>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repeats: </w:t>
      </w:r>
    </w:p>
    <w:p w:rsidR="00AC5151" w:rsidRDefault="00AC5151" w:rsidP="00E246B8">
      <w:pPr>
        <w:widowControl w:val="0"/>
        <w:numPr>
          <w:ilvl w:val="1"/>
          <w:numId w:val="1"/>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sounds </w:t>
      </w:r>
    </w:p>
    <w:p w:rsidR="00AC5151" w:rsidRDefault="00AC5151" w:rsidP="00E246B8">
      <w:pPr>
        <w:widowControl w:val="0"/>
        <w:numPr>
          <w:ilvl w:val="1"/>
          <w:numId w:val="1"/>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words </w:t>
      </w:r>
    </w:p>
    <w:p w:rsidR="00AC5151" w:rsidRDefault="00AC5151" w:rsidP="00E246B8">
      <w:pPr>
        <w:widowControl w:val="0"/>
        <w:numPr>
          <w:ilvl w:val="0"/>
          <w:numId w:val="1"/>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reads from left to right. </w:t>
      </w:r>
    </w:p>
    <w:p w:rsidR="00AC5151" w:rsidRDefault="00AC5151" w:rsidP="00E246B8">
      <w:pPr>
        <w:widowControl w:val="0"/>
        <w:numPr>
          <w:ilvl w:val="0"/>
          <w:numId w:val="1"/>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skips lines. </w:t>
      </w:r>
    </w:p>
    <w:p w:rsidR="00AC5151" w:rsidRDefault="00AC5151" w:rsidP="00E246B8">
      <w:pPr>
        <w:widowControl w:val="0"/>
        <w:numPr>
          <w:ilvl w:val="0"/>
          <w:numId w:val="1"/>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moves head when reading. </w:t>
      </w:r>
    </w:p>
    <w:p w:rsidR="00AC5151" w:rsidRDefault="00AC5151" w:rsidP="00E246B8">
      <w:pPr>
        <w:widowControl w:val="0"/>
        <w:numPr>
          <w:ilvl w:val="0"/>
          <w:numId w:val="1"/>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moves lips when reading. </w:t>
      </w:r>
    </w:p>
    <w:p w:rsidR="00AC5151" w:rsidRDefault="00AC5151" w:rsidP="00E246B8">
      <w:pPr>
        <w:widowControl w:val="0"/>
        <w:numPr>
          <w:ilvl w:val="0"/>
          <w:numId w:val="1"/>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uses finger to anchor self when reading. </w:t>
      </w:r>
    </w:p>
    <w:p w:rsidR="00AC5151" w:rsidRDefault="00AC5151" w:rsidP="00E246B8">
      <w:pPr>
        <w:widowControl w:val="0"/>
        <w:numPr>
          <w:ilvl w:val="0"/>
          <w:numId w:val="1"/>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reads high frequent sight words correctly (the, and, but). </w:t>
      </w:r>
    </w:p>
    <w:p w:rsidR="00AC5151" w:rsidRDefault="00AC5151" w:rsidP="00E246B8">
      <w:pPr>
        <w:widowControl w:val="0"/>
        <w:numPr>
          <w:ilvl w:val="0"/>
          <w:numId w:val="1"/>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drops voice at the end of a sentence. </w:t>
      </w:r>
    </w:p>
    <w:p w:rsidR="00AC5151" w:rsidRDefault="00AC5151" w:rsidP="00E246B8">
      <w:pPr>
        <w:widowControl w:val="0"/>
        <w:numPr>
          <w:ilvl w:val="0"/>
          <w:numId w:val="1"/>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reads orally with expression. </w:t>
      </w:r>
    </w:p>
    <w:p w:rsidR="00AC5151" w:rsidRDefault="00AC5151" w:rsidP="00E246B8">
      <w:pPr>
        <w:widowControl w:val="0"/>
        <w:numPr>
          <w:ilvl w:val="0"/>
          <w:numId w:val="1"/>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reads word-by-word. </w:t>
      </w:r>
    </w:p>
    <w:p w:rsidR="00AC5151" w:rsidRDefault="00AC5151" w:rsidP="00E246B8">
      <w:pPr>
        <w:widowControl w:val="0"/>
        <w:numPr>
          <w:ilvl w:val="0"/>
          <w:numId w:val="1"/>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reads faster silently than orally. </w:t>
      </w:r>
    </w:p>
    <w:p w:rsidR="00AC5151" w:rsidRDefault="00AC5151" w:rsidP="00E246B8">
      <w:pPr>
        <w:widowControl w:val="0"/>
        <w:numPr>
          <w:ilvl w:val="0"/>
          <w:numId w:val="1"/>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observes small differences between words (plurals, verb-  endings, possessives). </w:t>
      </w:r>
    </w:p>
    <w:p w:rsidR="00AC5151" w:rsidRDefault="00AC5151" w:rsidP="00E246B8">
      <w:pPr>
        <w:widowControl w:val="0"/>
        <w:numPr>
          <w:ilvl w:val="0"/>
          <w:numId w:val="1"/>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Corrects his/her own errors.  SLD Evaluation: Discrepancy &amp; Processing Deficits Assessment Resource Packet </w:t>
      </w:r>
    </w:p>
    <w:p w:rsidR="00AC5151" w:rsidRDefault="00AC5151" w:rsidP="00E246B8">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8pt;height:.75pt;visibility:visible">
            <v:imagedata r:id="rId5" o:title=""/>
          </v:shape>
        </w:pict>
      </w:r>
    </w:p>
    <w:p w:rsidR="00AC5151" w:rsidRDefault="00AC5151" w:rsidP="00E246B8">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2" o:spid="_x0000_i1026" type="#_x0000_t75" style="width:14.25pt;height:.75pt;visibility:visible">
            <v:imagedata r:id="rId6" o:title=""/>
          </v:shape>
        </w:pict>
      </w:r>
    </w:p>
    <w:p w:rsidR="00AC5151" w:rsidRDefault="00AC5151" w:rsidP="00E246B8">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3" o:spid="_x0000_i1027" type="#_x0000_t75" style="width:52.5pt;height:.75pt;visibility:visible">
            <v:imagedata r:id="rId7" o:title=""/>
          </v:shape>
        </w:pict>
      </w:r>
    </w:p>
    <w:p w:rsidR="00AC5151" w:rsidRDefault="00AC5151" w:rsidP="00E246B8">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4" o:spid="_x0000_i1028" type="#_x0000_t75" style="width:64.5pt;height:.75pt;visibility:visible">
            <v:imagedata r:id="rId8" o:title=""/>
          </v:shape>
        </w:pict>
      </w:r>
    </w:p>
    <w:p w:rsidR="00AC5151" w:rsidRDefault="00AC5151" w:rsidP="00E246B8">
      <w:pPr>
        <w:widowControl w:val="0"/>
        <w:numPr>
          <w:ilvl w:val="0"/>
          <w:numId w:val="2"/>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2"/>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2"/>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2"/>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2"/>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2"/>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7.</w:t>
      </w:r>
    </w:p>
    <w:p w:rsidR="00AC5151" w:rsidRDefault="00AC5151" w:rsidP="00E246B8">
      <w:pPr>
        <w:widowControl w:val="0"/>
        <w:numPr>
          <w:ilvl w:val="0"/>
          <w:numId w:val="3"/>
        </w:numPr>
        <w:tabs>
          <w:tab w:val="left" w:pos="220"/>
          <w:tab w:val="left" w:pos="720"/>
        </w:tabs>
        <w:autoSpaceDE w:val="0"/>
        <w:autoSpaceDN w:val="0"/>
        <w:adjustRightInd w:val="0"/>
        <w:spacing w:after="280"/>
        <w:ind w:hanging="720"/>
        <w:rPr>
          <w:rFonts w:ascii="Times" w:hAnsi="Times" w:cs="Times"/>
          <w:sz w:val="28"/>
          <w:szCs w:val="28"/>
        </w:rPr>
      </w:pPr>
      <w:r>
        <w:rPr>
          <w:rFonts w:ascii="Arial" w:hAnsi="Arial" w:cs="Arial"/>
          <w:sz w:val="28"/>
          <w:szCs w:val="28"/>
        </w:rPr>
        <w:tab/>
      </w:r>
      <w:r>
        <w:rPr>
          <w:rFonts w:ascii="Arial" w:hAnsi="Arial" w:cs="Arial"/>
          <w:sz w:val="28"/>
          <w:szCs w:val="28"/>
        </w:rPr>
        <w:tab/>
        <w:t xml:space="preserve">____  ____ </w:t>
      </w:r>
    </w:p>
    <w:p w:rsidR="00AC5151" w:rsidRDefault="00AC5151" w:rsidP="00E246B8">
      <w:pPr>
        <w:widowControl w:val="0"/>
        <w:numPr>
          <w:ilvl w:val="0"/>
          <w:numId w:val="3"/>
        </w:numPr>
        <w:tabs>
          <w:tab w:val="left" w:pos="220"/>
          <w:tab w:val="left" w:pos="720"/>
        </w:tabs>
        <w:autoSpaceDE w:val="0"/>
        <w:autoSpaceDN w:val="0"/>
        <w:adjustRightInd w:val="0"/>
        <w:spacing w:after="280"/>
        <w:ind w:hanging="720"/>
        <w:rPr>
          <w:rFonts w:ascii="Times" w:hAnsi="Times" w:cs="Times"/>
          <w:sz w:val="28"/>
          <w:szCs w:val="28"/>
        </w:rPr>
      </w:pPr>
      <w:r>
        <w:rPr>
          <w:rFonts w:ascii="Arial" w:hAnsi="Arial" w:cs="Arial"/>
          <w:sz w:val="28"/>
          <w:szCs w:val="28"/>
        </w:rPr>
        <w:tab/>
      </w:r>
      <w:r>
        <w:rPr>
          <w:rFonts w:ascii="Arial" w:hAnsi="Arial" w:cs="Arial"/>
          <w:sz w:val="28"/>
          <w:szCs w:val="28"/>
        </w:rPr>
        <w:tab/>
        <w:t xml:space="preserve">____  ____ </w:t>
      </w:r>
    </w:p>
    <w:p w:rsidR="00AC5151" w:rsidRDefault="00AC5151" w:rsidP="00E246B8">
      <w:pPr>
        <w:widowControl w:val="0"/>
        <w:numPr>
          <w:ilvl w:val="0"/>
          <w:numId w:val="3"/>
        </w:numPr>
        <w:tabs>
          <w:tab w:val="left" w:pos="220"/>
          <w:tab w:val="left" w:pos="720"/>
        </w:tabs>
        <w:autoSpaceDE w:val="0"/>
        <w:autoSpaceDN w:val="0"/>
        <w:adjustRightInd w:val="0"/>
        <w:spacing w:after="280"/>
        <w:ind w:hanging="720"/>
        <w:rPr>
          <w:rFonts w:ascii="Times" w:hAnsi="Times" w:cs="Times"/>
          <w:sz w:val="28"/>
          <w:szCs w:val="28"/>
        </w:rPr>
      </w:pPr>
      <w:r>
        <w:rPr>
          <w:rFonts w:ascii="Arial" w:hAnsi="Arial" w:cs="Arial"/>
          <w:sz w:val="28"/>
          <w:szCs w:val="28"/>
        </w:rPr>
        <w:tab/>
      </w:r>
      <w:r>
        <w:rPr>
          <w:rFonts w:ascii="Arial" w:hAnsi="Arial" w:cs="Arial"/>
          <w:sz w:val="28"/>
          <w:szCs w:val="28"/>
        </w:rPr>
        <w:tab/>
        <w:t xml:space="preserve">____  ____ </w:t>
      </w:r>
    </w:p>
    <w:p w:rsidR="00AC5151" w:rsidRDefault="00AC5151" w:rsidP="00E246B8">
      <w:pPr>
        <w:widowControl w:val="0"/>
        <w:numPr>
          <w:ilvl w:val="0"/>
          <w:numId w:val="3"/>
        </w:numPr>
        <w:tabs>
          <w:tab w:val="left" w:pos="220"/>
          <w:tab w:val="left" w:pos="720"/>
        </w:tabs>
        <w:autoSpaceDE w:val="0"/>
        <w:autoSpaceDN w:val="0"/>
        <w:adjustRightInd w:val="0"/>
        <w:spacing w:after="280"/>
        <w:ind w:hanging="720"/>
        <w:rPr>
          <w:rFonts w:ascii="Times" w:hAnsi="Times" w:cs="Times"/>
          <w:sz w:val="28"/>
          <w:szCs w:val="28"/>
        </w:rPr>
      </w:pPr>
      <w:r>
        <w:rPr>
          <w:rFonts w:ascii="Arial" w:hAnsi="Arial" w:cs="Arial"/>
          <w:sz w:val="28"/>
          <w:szCs w:val="28"/>
        </w:rPr>
        <w:tab/>
      </w:r>
      <w:r>
        <w:rPr>
          <w:rFonts w:ascii="Arial" w:hAnsi="Arial" w:cs="Arial"/>
          <w:sz w:val="28"/>
          <w:szCs w:val="28"/>
        </w:rPr>
        <w:tab/>
        <w:t xml:space="preserve">____  ____ </w:t>
      </w:r>
    </w:p>
    <w:p w:rsidR="00AC5151" w:rsidRDefault="00AC5151" w:rsidP="00E246B8">
      <w:pPr>
        <w:widowControl w:val="0"/>
        <w:numPr>
          <w:ilvl w:val="0"/>
          <w:numId w:val="3"/>
        </w:numPr>
        <w:tabs>
          <w:tab w:val="left" w:pos="220"/>
          <w:tab w:val="left" w:pos="720"/>
        </w:tabs>
        <w:autoSpaceDE w:val="0"/>
        <w:autoSpaceDN w:val="0"/>
        <w:adjustRightInd w:val="0"/>
        <w:spacing w:after="280"/>
        <w:ind w:hanging="720"/>
        <w:rPr>
          <w:rFonts w:ascii="Times" w:hAnsi="Times" w:cs="Times"/>
          <w:sz w:val="28"/>
          <w:szCs w:val="28"/>
        </w:rPr>
      </w:pPr>
      <w:r>
        <w:rPr>
          <w:rFonts w:ascii="Arial" w:hAnsi="Arial" w:cs="Arial"/>
          <w:sz w:val="28"/>
          <w:szCs w:val="28"/>
        </w:rPr>
        <w:tab/>
      </w:r>
      <w:r>
        <w:rPr>
          <w:rFonts w:ascii="Arial" w:hAnsi="Arial" w:cs="Arial"/>
          <w:sz w:val="28"/>
          <w:szCs w:val="28"/>
        </w:rPr>
        <w:tab/>
        <w:t xml:space="preserve">____  ____ </w:t>
      </w:r>
    </w:p>
    <w:p w:rsidR="00AC5151" w:rsidRDefault="00AC5151" w:rsidP="00E246B8">
      <w:pPr>
        <w:widowControl w:val="0"/>
        <w:numPr>
          <w:ilvl w:val="0"/>
          <w:numId w:val="3"/>
        </w:numPr>
        <w:tabs>
          <w:tab w:val="left" w:pos="220"/>
          <w:tab w:val="left" w:pos="720"/>
        </w:tabs>
        <w:autoSpaceDE w:val="0"/>
        <w:autoSpaceDN w:val="0"/>
        <w:adjustRightInd w:val="0"/>
        <w:spacing w:after="280"/>
        <w:ind w:hanging="720"/>
        <w:rPr>
          <w:rFonts w:ascii="Times" w:hAnsi="Times" w:cs="Times"/>
          <w:sz w:val="28"/>
          <w:szCs w:val="28"/>
        </w:rPr>
      </w:pPr>
      <w:r>
        <w:rPr>
          <w:rFonts w:ascii="Arial" w:hAnsi="Arial" w:cs="Arial"/>
          <w:sz w:val="28"/>
          <w:szCs w:val="28"/>
        </w:rPr>
        <w:tab/>
      </w:r>
      <w:r>
        <w:rPr>
          <w:rFonts w:ascii="Arial" w:hAnsi="Arial" w:cs="Arial"/>
          <w:sz w:val="28"/>
          <w:szCs w:val="28"/>
        </w:rPr>
        <w:tab/>
        <w:t xml:space="preserve">____  ____ </w:t>
      </w:r>
    </w:p>
    <w:p w:rsidR="00AC5151" w:rsidRDefault="00AC5151" w:rsidP="00E246B8">
      <w:pPr>
        <w:widowControl w:val="0"/>
        <w:numPr>
          <w:ilvl w:val="0"/>
          <w:numId w:val="4"/>
        </w:numPr>
        <w:tabs>
          <w:tab w:val="left" w:pos="220"/>
          <w:tab w:val="left" w:pos="720"/>
        </w:tabs>
        <w:autoSpaceDE w:val="0"/>
        <w:autoSpaceDN w:val="0"/>
        <w:adjustRightInd w:val="0"/>
        <w:spacing w:after="280"/>
        <w:ind w:hanging="720"/>
        <w:rPr>
          <w:rFonts w:ascii="Times" w:hAnsi="Times" w:cs="Times"/>
          <w:sz w:val="28"/>
          <w:szCs w:val="28"/>
        </w:rPr>
      </w:pPr>
      <w:r>
        <w:rPr>
          <w:rFonts w:ascii="Arial" w:hAnsi="Arial" w:cs="Arial"/>
          <w:sz w:val="28"/>
          <w:szCs w:val="28"/>
        </w:rPr>
        <w:tab/>
      </w:r>
      <w:r>
        <w:rPr>
          <w:rFonts w:ascii="Arial" w:hAnsi="Arial" w:cs="Arial"/>
          <w:sz w:val="28"/>
          <w:szCs w:val="28"/>
        </w:rPr>
        <w:tab/>
        <w:t xml:space="preserve">____  ____ ____ </w:t>
      </w:r>
    </w:p>
    <w:p w:rsidR="00AC5151" w:rsidRDefault="00AC5151" w:rsidP="00E246B8">
      <w:pPr>
        <w:widowControl w:val="0"/>
        <w:numPr>
          <w:ilvl w:val="0"/>
          <w:numId w:val="4"/>
        </w:numPr>
        <w:tabs>
          <w:tab w:val="left" w:pos="220"/>
          <w:tab w:val="left" w:pos="720"/>
        </w:tabs>
        <w:autoSpaceDE w:val="0"/>
        <w:autoSpaceDN w:val="0"/>
        <w:adjustRightInd w:val="0"/>
        <w:spacing w:after="280"/>
        <w:ind w:hanging="720"/>
        <w:rPr>
          <w:rFonts w:ascii="Times" w:hAnsi="Times" w:cs="Times"/>
          <w:sz w:val="28"/>
          <w:szCs w:val="28"/>
        </w:rPr>
      </w:pPr>
      <w:r>
        <w:rPr>
          <w:rFonts w:ascii="Arial" w:hAnsi="Arial" w:cs="Arial"/>
          <w:sz w:val="28"/>
          <w:szCs w:val="28"/>
        </w:rPr>
        <w:tab/>
      </w:r>
      <w:r>
        <w:rPr>
          <w:rFonts w:ascii="Arial" w:hAnsi="Arial" w:cs="Arial"/>
          <w:sz w:val="28"/>
          <w:szCs w:val="28"/>
        </w:rPr>
        <w:tab/>
        <w:t xml:space="preserve">____  ____ ____ </w:t>
      </w:r>
    </w:p>
    <w:p w:rsidR="00AC5151" w:rsidRDefault="00AC5151" w:rsidP="00E246B8">
      <w:pPr>
        <w:widowControl w:val="0"/>
        <w:numPr>
          <w:ilvl w:val="0"/>
          <w:numId w:val="4"/>
        </w:numPr>
        <w:tabs>
          <w:tab w:val="left" w:pos="220"/>
          <w:tab w:val="left" w:pos="720"/>
        </w:tabs>
        <w:autoSpaceDE w:val="0"/>
        <w:autoSpaceDN w:val="0"/>
        <w:adjustRightInd w:val="0"/>
        <w:spacing w:after="280"/>
        <w:ind w:hanging="720"/>
        <w:rPr>
          <w:rFonts w:ascii="Times" w:hAnsi="Times" w:cs="Times"/>
          <w:sz w:val="28"/>
          <w:szCs w:val="28"/>
        </w:rPr>
      </w:pPr>
      <w:r>
        <w:rPr>
          <w:rFonts w:ascii="Arial" w:hAnsi="Arial" w:cs="Arial"/>
          <w:sz w:val="28"/>
          <w:szCs w:val="28"/>
        </w:rPr>
        <w:tab/>
      </w:r>
      <w:r>
        <w:rPr>
          <w:rFonts w:ascii="Arial" w:hAnsi="Arial" w:cs="Arial"/>
          <w:sz w:val="28"/>
          <w:szCs w:val="28"/>
        </w:rPr>
        <w:tab/>
        <w:t xml:space="preserve">____  ____ ____ </w:t>
      </w:r>
      <w:r>
        <w:rPr>
          <w:rFonts w:ascii="Times" w:hAnsi="Times" w:cs="Times"/>
          <w:sz w:val="28"/>
          <w:szCs w:val="28"/>
        </w:rPr>
        <w:t> </w:t>
      </w:r>
      <w:r>
        <w:rPr>
          <w:rFonts w:ascii="Arial" w:hAnsi="Arial" w:cs="Arial"/>
          <w:sz w:val="28"/>
          <w:szCs w:val="28"/>
        </w:rPr>
        <w:t xml:space="preserve">8. </w:t>
      </w:r>
    </w:p>
    <w:p w:rsidR="00AC5151" w:rsidRDefault="00AC5151" w:rsidP="00E246B8">
      <w:pPr>
        <w:widowControl w:val="0"/>
        <w:numPr>
          <w:ilvl w:val="0"/>
          <w:numId w:val="4"/>
        </w:numPr>
        <w:tabs>
          <w:tab w:val="left" w:pos="220"/>
          <w:tab w:val="left" w:pos="720"/>
        </w:tabs>
        <w:autoSpaceDE w:val="0"/>
        <w:autoSpaceDN w:val="0"/>
        <w:adjustRightInd w:val="0"/>
        <w:spacing w:after="280"/>
        <w:ind w:hanging="720"/>
        <w:rPr>
          <w:rFonts w:ascii="Times" w:hAnsi="Times" w:cs="Times"/>
          <w:sz w:val="28"/>
          <w:szCs w:val="28"/>
        </w:rPr>
      </w:pPr>
      <w:r>
        <w:rPr>
          <w:rFonts w:ascii="Arial" w:hAnsi="Arial" w:cs="Arial"/>
          <w:sz w:val="28"/>
          <w:szCs w:val="28"/>
        </w:rPr>
        <w:tab/>
      </w:r>
      <w:r>
        <w:rPr>
          <w:rFonts w:ascii="Arial" w:hAnsi="Arial" w:cs="Arial"/>
          <w:sz w:val="28"/>
          <w:szCs w:val="28"/>
        </w:rPr>
        <w:tab/>
        <w:t xml:space="preserve">____  ____ ____ </w:t>
      </w:r>
    </w:p>
    <w:p w:rsidR="00AC5151" w:rsidRDefault="00AC5151" w:rsidP="00E246B8">
      <w:pPr>
        <w:widowControl w:val="0"/>
        <w:numPr>
          <w:ilvl w:val="0"/>
          <w:numId w:val="4"/>
        </w:numPr>
        <w:tabs>
          <w:tab w:val="left" w:pos="220"/>
          <w:tab w:val="left" w:pos="720"/>
        </w:tabs>
        <w:autoSpaceDE w:val="0"/>
        <w:autoSpaceDN w:val="0"/>
        <w:adjustRightInd w:val="0"/>
        <w:spacing w:after="280"/>
        <w:ind w:hanging="720"/>
        <w:rPr>
          <w:rFonts w:ascii="Times" w:hAnsi="Times" w:cs="Times"/>
          <w:sz w:val="28"/>
          <w:szCs w:val="28"/>
        </w:rPr>
      </w:pPr>
      <w:r>
        <w:rPr>
          <w:rFonts w:ascii="Arial" w:hAnsi="Arial" w:cs="Arial"/>
          <w:sz w:val="28"/>
          <w:szCs w:val="28"/>
        </w:rPr>
        <w:tab/>
      </w:r>
      <w:r>
        <w:rPr>
          <w:rFonts w:ascii="Arial" w:hAnsi="Arial" w:cs="Arial"/>
          <w:sz w:val="28"/>
          <w:szCs w:val="28"/>
        </w:rPr>
        <w:tab/>
        <w:t xml:space="preserve">____  ____ ____ </w:t>
      </w:r>
    </w:p>
    <w:p w:rsidR="00AC5151" w:rsidRDefault="00AC5151" w:rsidP="00E246B8">
      <w:pPr>
        <w:widowControl w:val="0"/>
        <w:numPr>
          <w:ilvl w:val="0"/>
          <w:numId w:val="4"/>
        </w:numPr>
        <w:tabs>
          <w:tab w:val="left" w:pos="220"/>
          <w:tab w:val="left" w:pos="720"/>
        </w:tabs>
        <w:autoSpaceDE w:val="0"/>
        <w:autoSpaceDN w:val="0"/>
        <w:adjustRightInd w:val="0"/>
        <w:spacing w:after="280"/>
        <w:ind w:hanging="720"/>
        <w:rPr>
          <w:rFonts w:ascii="Times" w:hAnsi="Times" w:cs="Times"/>
          <w:sz w:val="28"/>
          <w:szCs w:val="28"/>
        </w:rPr>
      </w:pPr>
      <w:r>
        <w:rPr>
          <w:rFonts w:ascii="Arial" w:hAnsi="Arial" w:cs="Arial"/>
          <w:sz w:val="28"/>
          <w:szCs w:val="28"/>
        </w:rPr>
        <w:tab/>
      </w:r>
      <w:r>
        <w:rPr>
          <w:rFonts w:ascii="Arial" w:hAnsi="Arial" w:cs="Arial"/>
          <w:sz w:val="28"/>
          <w:szCs w:val="28"/>
        </w:rPr>
        <w:tab/>
        <w:t xml:space="preserve">____  ____ ____ </w:t>
      </w:r>
    </w:p>
    <w:p w:rsidR="00AC5151" w:rsidRDefault="00AC5151" w:rsidP="00E246B8">
      <w:pPr>
        <w:widowControl w:val="0"/>
        <w:numPr>
          <w:ilvl w:val="0"/>
          <w:numId w:val="5"/>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5"/>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6"/>
        </w:numPr>
        <w:tabs>
          <w:tab w:val="left" w:pos="220"/>
          <w:tab w:val="left" w:pos="720"/>
        </w:tabs>
        <w:autoSpaceDE w:val="0"/>
        <w:autoSpaceDN w:val="0"/>
        <w:adjustRightInd w:val="0"/>
        <w:spacing w:after="280"/>
        <w:ind w:hanging="720"/>
        <w:rPr>
          <w:rFonts w:ascii="Times" w:hAnsi="Times" w:cs="Times"/>
          <w:sz w:val="28"/>
          <w:szCs w:val="28"/>
        </w:rPr>
      </w:pPr>
      <w:r>
        <w:rPr>
          <w:rFonts w:ascii="Arial" w:hAnsi="Arial" w:cs="Arial"/>
          <w:sz w:val="28"/>
          <w:szCs w:val="28"/>
        </w:rPr>
        <w:tab/>
      </w:r>
      <w:r>
        <w:rPr>
          <w:rFonts w:ascii="Arial" w:hAnsi="Arial" w:cs="Arial"/>
          <w:sz w:val="28"/>
          <w:szCs w:val="28"/>
        </w:rPr>
        <w:tab/>
        <w:t xml:space="preserve">____  ____ </w:t>
      </w:r>
    </w:p>
    <w:p w:rsidR="00AC5151" w:rsidRDefault="00AC5151" w:rsidP="00E246B8">
      <w:pPr>
        <w:widowControl w:val="0"/>
        <w:numPr>
          <w:ilvl w:val="0"/>
          <w:numId w:val="6"/>
        </w:numPr>
        <w:tabs>
          <w:tab w:val="left" w:pos="220"/>
          <w:tab w:val="left" w:pos="720"/>
        </w:tabs>
        <w:autoSpaceDE w:val="0"/>
        <w:autoSpaceDN w:val="0"/>
        <w:adjustRightInd w:val="0"/>
        <w:spacing w:after="280"/>
        <w:ind w:hanging="720"/>
        <w:rPr>
          <w:rFonts w:ascii="Times" w:hAnsi="Times" w:cs="Times"/>
          <w:sz w:val="28"/>
          <w:szCs w:val="28"/>
        </w:rPr>
      </w:pPr>
      <w:r>
        <w:rPr>
          <w:rFonts w:ascii="Arial" w:hAnsi="Arial" w:cs="Arial"/>
          <w:sz w:val="28"/>
          <w:szCs w:val="28"/>
        </w:rPr>
        <w:tab/>
      </w:r>
      <w:r>
        <w:rPr>
          <w:rFonts w:ascii="Arial" w:hAnsi="Arial" w:cs="Arial"/>
          <w:sz w:val="28"/>
          <w:szCs w:val="28"/>
        </w:rPr>
        <w:tab/>
        <w:t xml:space="preserve">____  ____ </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11.</w:t>
      </w:r>
    </w:p>
    <w:p w:rsidR="00AC5151" w:rsidRDefault="00AC5151" w:rsidP="00E246B8">
      <w:pPr>
        <w:widowControl w:val="0"/>
        <w:numPr>
          <w:ilvl w:val="0"/>
          <w:numId w:val="7"/>
        </w:numPr>
        <w:tabs>
          <w:tab w:val="left" w:pos="220"/>
          <w:tab w:val="left" w:pos="720"/>
        </w:tabs>
        <w:autoSpaceDE w:val="0"/>
        <w:autoSpaceDN w:val="0"/>
        <w:adjustRightInd w:val="0"/>
        <w:spacing w:after="280"/>
        <w:ind w:hanging="720"/>
        <w:rPr>
          <w:rFonts w:ascii="Times" w:hAnsi="Times" w:cs="Times"/>
          <w:sz w:val="28"/>
          <w:szCs w:val="28"/>
        </w:rPr>
      </w:pPr>
      <w:r>
        <w:rPr>
          <w:rFonts w:ascii="Arial" w:hAnsi="Arial" w:cs="Arial"/>
          <w:sz w:val="28"/>
          <w:szCs w:val="28"/>
        </w:rPr>
        <w:tab/>
      </w:r>
      <w:r>
        <w:rPr>
          <w:rFonts w:ascii="Arial" w:hAnsi="Arial" w:cs="Arial"/>
          <w:sz w:val="28"/>
          <w:szCs w:val="28"/>
        </w:rPr>
        <w:tab/>
        <w:t xml:space="preserve">____  ____ ____ </w:t>
      </w:r>
    </w:p>
    <w:p w:rsidR="00AC5151" w:rsidRDefault="00AC5151" w:rsidP="00E246B8">
      <w:pPr>
        <w:widowControl w:val="0"/>
        <w:numPr>
          <w:ilvl w:val="0"/>
          <w:numId w:val="7"/>
        </w:numPr>
        <w:tabs>
          <w:tab w:val="left" w:pos="220"/>
          <w:tab w:val="left" w:pos="720"/>
        </w:tabs>
        <w:autoSpaceDE w:val="0"/>
        <w:autoSpaceDN w:val="0"/>
        <w:adjustRightInd w:val="0"/>
        <w:spacing w:after="280"/>
        <w:ind w:hanging="720"/>
        <w:rPr>
          <w:rFonts w:ascii="Times" w:hAnsi="Times" w:cs="Times"/>
          <w:sz w:val="28"/>
          <w:szCs w:val="28"/>
        </w:rPr>
      </w:pPr>
      <w:r>
        <w:rPr>
          <w:rFonts w:ascii="Arial" w:hAnsi="Arial" w:cs="Arial"/>
          <w:sz w:val="28"/>
          <w:szCs w:val="28"/>
        </w:rPr>
        <w:tab/>
      </w:r>
      <w:r>
        <w:rPr>
          <w:rFonts w:ascii="Arial" w:hAnsi="Arial" w:cs="Arial"/>
          <w:sz w:val="28"/>
          <w:szCs w:val="28"/>
        </w:rPr>
        <w:tab/>
        <w:t xml:space="preserve">____  ____ ____ </w:t>
      </w:r>
      <w:r>
        <w:rPr>
          <w:rFonts w:ascii="Times" w:hAnsi="Times" w:cs="Times"/>
          <w:sz w:val="28"/>
          <w:szCs w:val="28"/>
        </w:rPr>
        <w:t> </w:t>
      </w:r>
      <w:r>
        <w:rPr>
          <w:rFonts w:ascii="Arial" w:hAnsi="Arial" w:cs="Arial"/>
          <w:sz w:val="28"/>
          <w:szCs w:val="28"/>
        </w:rPr>
        <w:t xml:space="preserve">12. </w:t>
      </w:r>
    </w:p>
    <w:p w:rsidR="00AC5151" w:rsidRDefault="00AC5151" w:rsidP="00E246B8">
      <w:pPr>
        <w:widowControl w:val="0"/>
        <w:numPr>
          <w:ilvl w:val="0"/>
          <w:numId w:val="7"/>
        </w:numPr>
        <w:tabs>
          <w:tab w:val="left" w:pos="220"/>
          <w:tab w:val="left" w:pos="720"/>
        </w:tabs>
        <w:autoSpaceDE w:val="0"/>
        <w:autoSpaceDN w:val="0"/>
        <w:adjustRightInd w:val="0"/>
        <w:spacing w:after="280"/>
        <w:ind w:hanging="720"/>
        <w:rPr>
          <w:rFonts w:ascii="Times" w:hAnsi="Times" w:cs="Times"/>
          <w:sz w:val="28"/>
          <w:szCs w:val="28"/>
        </w:rPr>
      </w:pPr>
      <w:r>
        <w:rPr>
          <w:rFonts w:ascii="Arial" w:hAnsi="Arial" w:cs="Arial"/>
          <w:sz w:val="28"/>
          <w:szCs w:val="28"/>
        </w:rPr>
        <w:tab/>
      </w:r>
      <w:r>
        <w:rPr>
          <w:rFonts w:ascii="Arial" w:hAnsi="Arial" w:cs="Arial"/>
          <w:sz w:val="28"/>
          <w:szCs w:val="28"/>
        </w:rPr>
        <w:tab/>
        <w:t xml:space="preserve">____  ____ ____ </w:t>
      </w:r>
    </w:p>
    <w:p w:rsidR="00AC5151" w:rsidRDefault="00AC5151" w:rsidP="00E246B8">
      <w:pPr>
        <w:widowControl w:val="0"/>
        <w:numPr>
          <w:ilvl w:val="0"/>
          <w:numId w:val="7"/>
        </w:numPr>
        <w:tabs>
          <w:tab w:val="left" w:pos="220"/>
          <w:tab w:val="left" w:pos="720"/>
        </w:tabs>
        <w:autoSpaceDE w:val="0"/>
        <w:autoSpaceDN w:val="0"/>
        <w:adjustRightInd w:val="0"/>
        <w:spacing w:after="280"/>
        <w:ind w:hanging="720"/>
        <w:rPr>
          <w:rFonts w:ascii="Times" w:hAnsi="Times" w:cs="Times"/>
          <w:sz w:val="28"/>
          <w:szCs w:val="28"/>
        </w:rPr>
      </w:pPr>
      <w:r>
        <w:rPr>
          <w:rFonts w:ascii="Arial" w:hAnsi="Arial" w:cs="Arial"/>
          <w:sz w:val="28"/>
          <w:szCs w:val="28"/>
        </w:rPr>
        <w:tab/>
      </w:r>
      <w:r>
        <w:rPr>
          <w:rFonts w:ascii="Arial" w:hAnsi="Arial" w:cs="Arial"/>
          <w:sz w:val="28"/>
          <w:szCs w:val="28"/>
        </w:rPr>
        <w:tab/>
        <w:t xml:space="preserve">____  ____ ____ </w:t>
      </w:r>
      <w:r>
        <w:rPr>
          <w:rFonts w:ascii="Times" w:hAnsi="Times" w:cs="Times"/>
          <w:sz w:val="28"/>
          <w:szCs w:val="28"/>
        </w:rPr>
        <w:t> </w:t>
      </w:r>
      <w:r>
        <w:rPr>
          <w:rFonts w:ascii="Arial" w:hAnsi="Arial" w:cs="Arial"/>
          <w:sz w:val="28"/>
          <w:szCs w:val="28"/>
        </w:rPr>
        <w:t xml:space="preserve">13. </w:t>
      </w:r>
    </w:p>
    <w:p w:rsidR="00AC5151" w:rsidRDefault="00AC5151" w:rsidP="00E246B8">
      <w:pPr>
        <w:widowControl w:val="0"/>
        <w:numPr>
          <w:ilvl w:val="0"/>
          <w:numId w:val="7"/>
        </w:numPr>
        <w:tabs>
          <w:tab w:val="left" w:pos="220"/>
          <w:tab w:val="left" w:pos="720"/>
        </w:tabs>
        <w:autoSpaceDE w:val="0"/>
        <w:autoSpaceDN w:val="0"/>
        <w:adjustRightInd w:val="0"/>
        <w:spacing w:after="280"/>
        <w:ind w:hanging="720"/>
        <w:rPr>
          <w:rFonts w:ascii="Times" w:hAnsi="Times" w:cs="Times"/>
          <w:sz w:val="28"/>
          <w:szCs w:val="28"/>
        </w:rPr>
      </w:pPr>
      <w:r>
        <w:rPr>
          <w:rFonts w:ascii="Arial" w:hAnsi="Arial" w:cs="Arial"/>
          <w:sz w:val="28"/>
          <w:szCs w:val="28"/>
        </w:rPr>
        <w:tab/>
      </w:r>
      <w:r>
        <w:rPr>
          <w:rFonts w:ascii="Arial" w:hAnsi="Arial" w:cs="Arial"/>
          <w:sz w:val="28"/>
          <w:szCs w:val="28"/>
        </w:rPr>
        <w:tab/>
        <w:t xml:space="preserve">____  ____ ____ </w:t>
      </w:r>
    </w:p>
    <w:p w:rsidR="00AC5151" w:rsidRDefault="00AC5151" w:rsidP="00E246B8">
      <w:pPr>
        <w:widowControl w:val="0"/>
        <w:numPr>
          <w:ilvl w:val="0"/>
          <w:numId w:val="7"/>
        </w:numPr>
        <w:tabs>
          <w:tab w:val="left" w:pos="220"/>
          <w:tab w:val="left" w:pos="720"/>
        </w:tabs>
        <w:autoSpaceDE w:val="0"/>
        <w:autoSpaceDN w:val="0"/>
        <w:adjustRightInd w:val="0"/>
        <w:spacing w:after="280"/>
        <w:ind w:hanging="720"/>
        <w:rPr>
          <w:rFonts w:ascii="Times" w:hAnsi="Times" w:cs="Times"/>
          <w:sz w:val="28"/>
          <w:szCs w:val="28"/>
        </w:rPr>
      </w:pPr>
      <w:r>
        <w:rPr>
          <w:rFonts w:ascii="Arial" w:hAnsi="Arial" w:cs="Arial"/>
          <w:sz w:val="28"/>
          <w:szCs w:val="28"/>
        </w:rPr>
        <w:tab/>
      </w:r>
      <w:r>
        <w:rPr>
          <w:rFonts w:ascii="Arial" w:hAnsi="Arial" w:cs="Arial"/>
          <w:sz w:val="28"/>
          <w:szCs w:val="28"/>
        </w:rPr>
        <w:tab/>
        <w:t xml:space="preserve">____  ____ ____ </w:t>
      </w:r>
    </w:p>
    <w:p w:rsidR="00AC5151" w:rsidRDefault="00AC5151" w:rsidP="00E246B8">
      <w:pPr>
        <w:widowControl w:val="0"/>
        <w:numPr>
          <w:ilvl w:val="0"/>
          <w:numId w:val="8"/>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8"/>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8"/>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8"/>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8"/>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8"/>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8"/>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8"/>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8"/>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8"/>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8"/>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8"/>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9"/>
        </w:numPr>
        <w:tabs>
          <w:tab w:val="left" w:pos="220"/>
          <w:tab w:val="left" w:pos="720"/>
        </w:tabs>
        <w:autoSpaceDE w:val="0"/>
        <w:autoSpaceDN w:val="0"/>
        <w:adjustRightInd w:val="0"/>
        <w:spacing w:after="280"/>
        <w:ind w:hanging="720"/>
        <w:rPr>
          <w:rFonts w:ascii="Times" w:hAnsi="Times" w:cs="Times"/>
          <w:sz w:val="28"/>
          <w:szCs w:val="28"/>
        </w:rPr>
      </w:pPr>
      <w:r>
        <w:rPr>
          <w:rFonts w:ascii="Arial" w:hAnsi="Arial" w:cs="Arial"/>
          <w:sz w:val="28"/>
          <w:szCs w:val="28"/>
        </w:rPr>
        <w:tab/>
      </w:r>
      <w:r>
        <w:rPr>
          <w:rFonts w:ascii="Arial" w:hAnsi="Arial" w:cs="Arial"/>
          <w:sz w:val="28"/>
          <w:szCs w:val="28"/>
        </w:rPr>
        <w:tab/>
        <w:t xml:space="preserve">____  ____ </w:t>
      </w:r>
    </w:p>
    <w:p w:rsidR="00AC5151" w:rsidRDefault="00AC5151" w:rsidP="00E246B8">
      <w:pPr>
        <w:widowControl w:val="0"/>
        <w:numPr>
          <w:ilvl w:val="0"/>
          <w:numId w:val="9"/>
        </w:numPr>
        <w:tabs>
          <w:tab w:val="left" w:pos="220"/>
          <w:tab w:val="left" w:pos="720"/>
        </w:tabs>
        <w:autoSpaceDE w:val="0"/>
        <w:autoSpaceDN w:val="0"/>
        <w:adjustRightInd w:val="0"/>
        <w:spacing w:after="280"/>
        <w:ind w:hanging="720"/>
        <w:rPr>
          <w:rFonts w:ascii="Times" w:hAnsi="Times" w:cs="Times"/>
          <w:sz w:val="28"/>
          <w:szCs w:val="28"/>
        </w:rPr>
      </w:pPr>
      <w:r>
        <w:rPr>
          <w:rFonts w:ascii="Arial" w:hAnsi="Arial" w:cs="Arial"/>
          <w:sz w:val="28"/>
          <w:szCs w:val="28"/>
        </w:rPr>
        <w:tab/>
      </w:r>
      <w:r>
        <w:rPr>
          <w:rFonts w:ascii="Arial" w:hAnsi="Arial" w:cs="Arial"/>
          <w:sz w:val="28"/>
          <w:szCs w:val="28"/>
        </w:rPr>
        <w:tab/>
        <w:t xml:space="preserve">____  ____ </w:t>
      </w:r>
    </w:p>
    <w:p w:rsidR="00AC5151" w:rsidRDefault="00AC5151" w:rsidP="00E246B8">
      <w:pPr>
        <w:widowControl w:val="0"/>
        <w:numPr>
          <w:ilvl w:val="0"/>
          <w:numId w:val="9"/>
        </w:numPr>
        <w:tabs>
          <w:tab w:val="left" w:pos="220"/>
          <w:tab w:val="left" w:pos="720"/>
        </w:tabs>
        <w:autoSpaceDE w:val="0"/>
        <w:autoSpaceDN w:val="0"/>
        <w:adjustRightInd w:val="0"/>
        <w:spacing w:after="280"/>
        <w:ind w:hanging="720"/>
        <w:rPr>
          <w:rFonts w:ascii="Times" w:hAnsi="Times" w:cs="Times"/>
          <w:sz w:val="28"/>
          <w:szCs w:val="28"/>
        </w:rPr>
      </w:pPr>
      <w:r>
        <w:rPr>
          <w:rFonts w:ascii="Arial" w:hAnsi="Arial" w:cs="Arial"/>
          <w:sz w:val="28"/>
          <w:szCs w:val="28"/>
        </w:rPr>
        <w:tab/>
      </w:r>
      <w:r>
        <w:rPr>
          <w:rFonts w:ascii="Arial" w:hAnsi="Arial" w:cs="Arial"/>
          <w:sz w:val="28"/>
          <w:szCs w:val="28"/>
        </w:rPr>
        <w:tab/>
        <w:t xml:space="preserve">____  ____ </w:t>
      </w:r>
    </w:p>
    <w:p w:rsidR="00AC5151" w:rsidRDefault="00AC5151" w:rsidP="00E246B8">
      <w:pPr>
        <w:widowControl w:val="0"/>
        <w:numPr>
          <w:ilvl w:val="0"/>
          <w:numId w:val="9"/>
        </w:numPr>
        <w:tabs>
          <w:tab w:val="left" w:pos="220"/>
          <w:tab w:val="left" w:pos="720"/>
        </w:tabs>
        <w:autoSpaceDE w:val="0"/>
        <w:autoSpaceDN w:val="0"/>
        <w:adjustRightInd w:val="0"/>
        <w:spacing w:after="280"/>
        <w:ind w:hanging="720"/>
        <w:rPr>
          <w:rFonts w:ascii="Times" w:hAnsi="Times" w:cs="Times"/>
          <w:sz w:val="28"/>
          <w:szCs w:val="28"/>
        </w:rPr>
      </w:pPr>
      <w:r>
        <w:rPr>
          <w:rFonts w:ascii="Arial" w:hAnsi="Arial" w:cs="Arial"/>
          <w:sz w:val="28"/>
          <w:szCs w:val="28"/>
        </w:rPr>
        <w:tab/>
      </w:r>
      <w:r>
        <w:rPr>
          <w:rFonts w:ascii="Arial" w:hAnsi="Arial" w:cs="Arial"/>
          <w:sz w:val="28"/>
          <w:szCs w:val="28"/>
        </w:rPr>
        <w:tab/>
        <w:t xml:space="preserve">____  ____ </w:t>
      </w:r>
    </w:p>
    <w:p w:rsidR="00AC5151" w:rsidRDefault="00AC5151" w:rsidP="00E246B8">
      <w:pPr>
        <w:widowControl w:val="0"/>
        <w:numPr>
          <w:ilvl w:val="0"/>
          <w:numId w:val="9"/>
        </w:numPr>
        <w:tabs>
          <w:tab w:val="left" w:pos="220"/>
          <w:tab w:val="left" w:pos="720"/>
        </w:tabs>
        <w:autoSpaceDE w:val="0"/>
        <w:autoSpaceDN w:val="0"/>
        <w:adjustRightInd w:val="0"/>
        <w:spacing w:after="280"/>
        <w:ind w:hanging="720"/>
        <w:rPr>
          <w:rFonts w:ascii="Times" w:hAnsi="Times" w:cs="Times"/>
          <w:sz w:val="28"/>
          <w:szCs w:val="28"/>
        </w:rPr>
      </w:pPr>
      <w:r>
        <w:rPr>
          <w:rFonts w:ascii="Arial" w:hAnsi="Arial" w:cs="Arial"/>
          <w:sz w:val="28"/>
          <w:szCs w:val="28"/>
        </w:rPr>
        <w:tab/>
      </w:r>
      <w:r>
        <w:rPr>
          <w:rFonts w:ascii="Arial" w:hAnsi="Arial" w:cs="Arial"/>
          <w:sz w:val="28"/>
          <w:szCs w:val="28"/>
        </w:rPr>
        <w:tab/>
        <w:t xml:space="preserve">____  ____ </w:t>
      </w:r>
    </w:p>
    <w:p w:rsidR="00AC5151" w:rsidRDefault="00AC5151" w:rsidP="00E246B8">
      <w:pPr>
        <w:widowControl w:val="0"/>
        <w:numPr>
          <w:ilvl w:val="0"/>
          <w:numId w:val="9"/>
        </w:numPr>
        <w:tabs>
          <w:tab w:val="left" w:pos="220"/>
          <w:tab w:val="left" w:pos="720"/>
        </w:tabs>
        <w:autoSpaceDE w:val="0"/>
        <w:autoSpaceDN w:val="0"/>
        <w:adjustRightInd w:val="0"/>
        <w:spacing w:after="280"/>
        <w:ind w:hanging="720"/>
        <w:rPr>
          <w:rFonts w:ascii="Times" w:hAnsi="Times" w:cs="Times"/>
          <w:sz w:val="28"/>
          <w:szCs w:val="28"/>
        </w:rPr>
      </w:pPr>
      <w:r>
        <w:rPr>
          <w:rFonts w:ascii="Arial" w:hAnsi="Arial" w:cs="Arial"/>
          <w:sz w:val="28"/>
          <w:szCs w:val="28"/>
        </w:rPr>
        <w:tab/>
      </w:r>
      <w:r>
        <w:rPr>
          <w:rFonts w:ascii="Arial" w:hAnsi="Arial" w:cs="Arial"/>
          <w:sz w:val="28"/>
          <w:szCs w:val="28"/>
        </w:rPr>
        <w:tab/>
        <w:t xml:space="preserve">____  ____ </w:t>
      </w:r>
    </w:p>
    <w:p w:rsidR="00AC5151" w:rsidRDefault="00AC5151" w:rsidP="00E246B8">
      <w:pPr>
        <w:widowControl w:val="0"/>
        <w:numPr>
          <w:ilvl w:val="0"/>
          <w:numId w:val="9"/>
        </w:numPr>
        <w:tabs>
          <w:tab w:val="left" w:pos="220"/>
          <w:tab w:val="left" w:pos="720"/>
        </w:tabs>
        <w:autoSpaceDE w:val="0"/>
        <w:autoSpaceDN w:val="0"/>
        <w:adjustRightInd w:val="0"/>
        <w:spacing w:after="280"/>
        <w:ind w:hanging="720"/>
        <w:rPr>
          <w:rFonts w:ascii="Times" w:hAnsi="Times" w:cs="Times"/>
          <w:sz w:val="28"/>
          <w:szCs w:val="28"/>
        </w:rPr>
      </w:pPr>
      <w:r>
        <w:rPr>
          <w:rFonts w:ascii="Arial" w:hAnsi="Arial" w:cs="Arial"/>
          <w:sz w:val="28"/>
          <w:szCs w:val="28"/>
        </w:rPr>
        <w:tab/>
      </w:r>
      <w:r>
        <w:rPr>
          <w:rFonts w:ascii="Arial" w:hAnsi="Arial" w:cs="Arial"/>
          <w:sz w:val="28"/>
          <w:szCs w:val="28"/>
        </w:rPr>
        <w:tab/>
        <w:t xml:space="preserve">____  ____ </w:t>
      </w:r>
    </w:p>
    <w:p w:rsidR="00AC5151" w:rsidRDefault="00AC5151" w:rsidP="00E246B8">
      <w:pPr>
        <w:widowControl w:val="0"/>
        <w:numPr>
          <w:ilvl w:val="0"/>
          <w:numId w:val="9"/>
        </w:numPr>
        <w:tabs>
          <w:tab w:val="left" w:pos="220"/>
          <w:tab w:val="left" w:pos="720"/>
        </w:tabs>
        <w:autoSpaceDE w:val="0"/>
        <w:autoSpaceDN w:val="0"/>
        <w:adjustRightInd w:val="0"/>
        <w:spacing w:after="280"/>
        <w:ind w:hanging="720"/>
        <w:rPr>
          <w:rFonts w:ascii="Times" w:hAnsi="Times" w:cs="Times"/>
          <w:sz w:val="28"/>
          <w:szCs w:val="28"/>
        </w:rPr>
      </w:pPr>
      <w:r>
        <w:rPr>
          <w:rFonts w:ascii="Arial" w:hAnsi="Arial" w:cs="Arial"/>
          <w:sz w:val="28"/>
          <w:szCs w:val="28"/>
        </w:rPr>
        <w:tab/>
      </w:r>
      <w:r>
        <w:rPr>
          <w:rFonts w:ascii="Arial" w:hAnsi="Arial" w:cs="Arial"/>
          <w:sz w:val="28"/>
          <w:szCs w:val="28"/>
        </w:rPr>
        <w:tab/>
        <w:t xml:space="preserve">____  ____ </w:t>
      </w:r>
    </w:p>
    <w:p w:rsidR="00AC5151" w:rsidRDefault="00AC5151" w:rsidP="00E246B8">
      <w:pPr>
        <w:widowControl w:val="0"/>
        <w:numPr>
          <w:ilvl w:val="0"/>
          <w:numId w:val="9"/>
        </w:numPr>
        <w:tabs>
          <w:tab w:val="left" w:pos="220"/>
          <w:tab w:val="left" w:pos="720"/>
        </w:tabs>
        <w:autoSpaceDE w:val="0"/>
        <w:autoSpaceDN w:val="0"/>
        <w:adjustRightInd w:val="0"/>
        <w:spacing w:after="280"/>
        <w:ind w:hanging="720"/>
        <w:rPr>
          <w:rFonts w:ascii="Times" w:hAnsi="Times" w:cs="Times"/>
          <w:sz w:val="28"/>
          <w:szCs w:val="28"/>
        </w:rPr>
      </w:pPr>
      <w:r>
        <w:rPr>
          <w:rFonts w:ascii="Arial" w:hAnsi="Arial" w:cs="Arial"/>
          <w:sz w:val="28"/>
          <w:szCs w:val="28"/>
        </w:rPr>
        <w:tab/>
      </w:r>
      <w:r>
        <w:rPr>
          <w:rFonts w:ascii="Arial" w:hAnsi="Arial" w:cs="Arial"/>
          <w:sz w:val="28"/>
          <w:szCs w:val="28"/>
        </w:rPr>
        <w:tab/>
        <w:t xml:space="preserve">____  ____ </w:t>
      </w:r>
    </w:p>
    <w:p w:rsidR="00AC5151" w:rsidRDefault="00AC5151" w:rsidP="00E246B8">
      <w:pPr>
        <w:widowControl w:val="0"/>
        <w:numPr>
          <w:ilvl w:val="0"/>
          <w:numId w:val="9"/>
        </w:numPr>
        <w:tabs>
          <w:tab w:val="left" w:pos="220"/>
          <w:tab w:val="left" w:pos="720"/>
        </w:tabs>
        <w:autoSpaceDE w:val="0"/>
        <w:autoSpaceDN w:val="0"/>
        <w:adjustRightInd w:val="0"/>
        <w:spacing w:after="280"/>
        <w:ind w:hanging="720"/>
        <w:rPr>
          <w:rFonts w:ascii="Times" w:hAnsi="Times" w:cs="Times"/>
          <w:sz w:val="28"/>
          <w:szCs w:val="28"/>
        </w:rPr>
      </w:pPr>
      <w:r>
        <w:rPr>
          <w:rFonts w:ascii="Arial" w:hAnsi="Arial" w:cs="Arial"/>
          <w:sz w:val="28"/>
          <w:szCs w:val="28"/>
        </w:rPr>
        <w:tab/>
      </w:r>
      <w:r>
        <w:rPr>
          <w:rFonts w:ascii="Arial" w:hAnsi="Arial" w:cs="Arial"/>
          <w:sz w:val="28"/>
          <w:szCs w:val="28"/>
        </w:rPr>
        <w:tab/>
        <w:t xml:space="preserve">____  ____ </w:t>
      </w:r>
    </w:p>
    <w:p w:rsidR="00AC5151" w:rsidRDefault="00AC5151" w:rsidP="00E246B8">
      <w:pPr>
        <w:widowControl w:val="0"/>
        <w:numPr>
          <w:ilvl w:val="0"/>
          <w:numId w:val="9"/>
        </w:numPr>
        <w:tabs>
          <w:tab w:val="left" w:pos="220"/>
          <w:tab w:val="left" w:pos="720"/>
        </w:tabs>
        <w:autoSpaceDE w:val="0"/>
        <w:autoSpaceDN w:val="0"/>
        <w:adjustRightInd w:val="0"/>
        <w:spacing w:after="280"/>
        <w:ind w:hanging="720"/>
        <w:rPr>
          <w:rFonts w:ascii="Times" w:hAnsi="Times" w:cs="Times"/>
          <w:sz w:val="28"/>
          <w:szCs w:val="28"/>
        </w:rPr>
      </w:pPr>
      <w:r>
        <w:rPr>
          <w:rFonts w:ascii="Arial" w:hAnsi="Arial" w:cs="Arial"/>
          <w:sz w:val="28"/>
          <w:szCs w:val="28"/>
        </w:rPr>
        <w:tab/>
      </w:r>
      <w:r>
        <w:rPr>
          <w:rFonts w:ascii="Arial" w:hAnsi="Arial" w:cs="Arial"/>
          <w:sz w:val="28"/>
          <w:szCs w:val="28"/>
        </w:rPr>
        <w:tab/>
        <w:t xml:space="preserve">____  ____ </w:t>
      </w:r>
    </w:p>
    <w:p w:rsidR="00AC5151" w:rsidRDefault="00AC5151" w:rsidP="00E246B8">
      <w:pPr>
        <w:widowControl w:val="0"/>
        <w:numPr>
          <w:ilvl w:val="0"/>
          <w:numId w:val="9"/>
        </w:numPr>
        <w:tabs>
          <w:tab w:val="left" w:pos="220"/>
          <w:tab w:val="left" w:pos="720"/>
        </w:tabs>
        <w:autoSpaceDE w:val="0"/>
        <w:autoSpaceDN w:val="0"/>
        <w:adjustRightInd w:val="0"/>
        <w:spacing w:after="280"/>
        <w:ind w:hanging="720"/>
        <w:rPr>
          <w:rFonts w:ascii="Times" w:hAnsi="Times" w:cs="Times"/>
          <w:sz w:val="28"/>
          <w:szCs w:val="28"/>
        </w:rPr>
      </w:pPr>
      <w:r>
        <w:rPr>
          <w:rFonts w:ascii="Arial" w:hAnsi="Arial" w:cs="Arial"/>
          <w:sz w:val="28"/>
          <w:szCs w:val="28"/>
        </w:rPr>
        <w:tab/>
      </w:r>
      <w:r>
        <w:rPr>
          <w:rFonts w:ascii="Arial" w:hAnsi="Arial" w:cs="Arial"/>
          <w:sz w:val="28"/>
          <w:szCs w:val="28"/>
        </w:rPr>
        <w:tab/>
        <w:t xml:space="preserve">____  ____ </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ED –4056 / Rev. 07.09 Department of Education</w:t>
      </w:r>
    </w:p>
    <w:p w:rsidR="00AC5151" w:rsidRDefault="00AC5151" w:rsidP="00E246B8">
      <w:pPr>
        <w:widowControl w:val="0"/>
        <w:autoSpaceDE w:val="0"/>
        <w:autoSpaceDN w:val="0"/>
        <w:adjustRightInd w:val="0"/>
        <w:spacing w:after="280"/>
        <w:rPr>
          <w:rFonts w:ascii="Times" w:hAnsi="Times" w:cs="Times"/>
          <w:sz w:val="28"/>
          <w:szCs w:val="28"/>
        </w:rPr>
      </w:pPr>
      <w:r>
        <w:rPr>
          <w:rFonts w:ascii="Times" w:hAnsi="Times" w:cs="Times"/>
          <w:sz w:val="38"/>
          <w:szCs w:val="38"/>
        </w:rPr>
        <w:t>Teacher Checklist – Reading Fluency</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30"/>
          <w:szCs w:val="30"/>
        </w:rPr>
        <w:t>Student _________________________ Date __________ School _______________________ Date of Birth _____________ Grade ______ Teacher _________________________________</w:t>
      </w:r>
    </w:p>
    <w:p w:rsidR="00AC5151" w:rsidRDefault="00AC5151" w:rsidP="00E246B8">
      <w:pPr>
        <w:widowControl w:val="0"/>
        <w:autoSpaceDE w:val="0"/>
        <w:autoSpaceDN w:val="0"/>
        <w:adjustRightInd w:val="0"/>
        <w:spacing w:after="280"/>
        <w:rPr>
          <w:rFonts w:ascii="Times" w:hAnsi="Times" w:cs="Times"/>
          <w:sz w:val="28"/>
          <w:szCs w:val="28"/>
        </w:rPr>
      </w:pPr>
      <w:r>
        <w:rPr>
          <w:rFonts w:ascii="Times" w:hAnsi="Times" w:cs="Times"/>
          <w:sz w:val="28"/>
          <w:szCs w:val="28"/>
        </w:rPr>
        <w:t>OFTEN RARELY</w:t>
      </w:r>
    </w:p>
    <w:p w:rsidR="00AC5151" w:rsidRDefault="00AC5151" w:rsidP="00E246B8">
      <w:pPr>
        <w:widowControl w:val="0"/>
        <w:autoSpaceDE w:val="0"/>
        <w:autoSpaceDN w:val="0"/>
        <w:adjustRightInd w:val="0"/>
        <w:spacing w:after="280"/>
        <w:rPr>
          <w:rFonts w:ascii="Times" w:hAnsi="Times" w:cs="Times"/>
          <w:sz w:val="28"/>
          <w:szCs w:val="28"/>
        </w:rPr>
      </w:pPr>
      <w:r>
        <w:rPr>
          <w:rFonts w:ascii="Times" w:hAnsi="Times" w:cs="Times"/>
          <w:sz w:val="28"/>
          <w:szCs w:val="28"/>
        </w:rPr>
        <w:t>SOMETIMES</w:t>
      </w:r>
    </w:p>
    <w:p w:rsidR="00AC5151" w:rsidRDefault="00AC5151" w:rsidP="00E246B8">
      <w:pPr>
        <w:widowControl w:val="0"/>
        <w:autoSpaceDE w:val="0"/>
        <w:autoSpaceDN w:val="0"/>
        <w:adjustRightInd w:val="0"/>
        <w:spacing w:after="280"/>
        <w:rPr>
          <w:rFonts w:ascii="Times" w:hAnsi="Times" w:cs="Times"/>
          <w:sz w:val="28"/>
          <w:szCs w:val="28"/>
        </w:rPr>
      </w:pPr>
      <w:r>
        <w:rPr>
          <w:rFonts w:ascii="Times" w:hAnsi="Times" w:cs="Times"/>
          <w:sz w:val="28"/>
          <w:szCs w:val="28"/>
        </w:rPr>
        <w:t>WHEN READING ALOUD DOES THE STUDENT:</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1. stop frequently? 2. make inappropriate pauses? </w:t>
      </w:r>
      <w:r>
        <w:rPr>
          <w:rFonts w:ascii="Arial" w:hAnsi="Arial" w:cs="Arial"/>
          <w:sz w:val="30"/>
          <w:szCs w:val="30"/>
        </w:rPr>
        <w:t>3. read word by word? </w:t>
      </w:r>
      <w:r>
        <w:rPr>
          <w:rFonts w:ascii="Arial" w:hAnsi="Arial" w:cs="Arial"/>
          <w:sz w:val="28"/>
          <w:szCs w:val="28"/>
        </w:rPr>
        <w:t>4. speak in a flat, monotone voice? 5. miss emotional and contextual cues? 6. mix up who says which piece of a dialogue in a narrative? 7. pay little attention to punctuation? 8. painstakingly sound out words? 9. have difficulty with sounds? 10. fail to recognize recurring words? 11. emphasize the wrong syllable? 12. ignore suffixes and prefixes? </w:t>
      </w:r>
      <w:r>
        <w:rPr>
          <w:rFonts w:ascii="Times" w:hAnsi="Times" w:cs="Times"/>
          <w:sz w:val="28"/>
          <w:szCs w:val="28"/>
        </w:rPr>
        <w:t>WHEN READING SILENTLY DOES THE STUDENT: </w:t>
      </w:r>
      <w:r>
        <w:rPr>
          <w:rFonts w:ascii="Arial" w:hAnsi="Arial" w:cs="Arial"/>
          <w:sz w:val="28"/>
          <w:szCs w:val="28"/>
        </w:rPr>
        <w:t>13. read at about the same speed as when reading aloud? 14. shift eyes often on the page? 15. need to stop and reread often? 16. seem to skim large chunks of text?</w:t>
      </w:r>
    </w:p>
    <w:p w:rsidR="00AC5151" w:rsidRDefault="00AC5151" w:rsidP="00E246B8">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5" o:spid="_x0000_i1029" type="#_x0000_t75" style="width:30pt;height:.75pt;visibility:visible">
            <v:imagedata r:id="rId9" o:title=""/>
          </v:shape>
        </w:pict>
      </w:r>
    </w:p>
    <w:p w:rsidR="00AC5151" w:rsidRDefault="00AC5151" w:rsidP="00E246B8">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6" o:spid="_x0000_i1030" type="#_x0000_t75" style="width:36pt;height:.75pt;visibility:visible">
            <v:imagedata r:id="rId10" o:title=""/>
          </v:shape>
        </w:pict>
      </w:r>
    </w:p>
    <w:p w:rsidR="00AC5151" w:rsidRDefault="00AC5151" w:rsidP="00E246B8">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7" o:spid="_x0000_i1031" type="#_x0000_t75" style="width:52.5pt;height:.75pt;visibility:visible">
            <v:imagedata r:id="rId7" o:title=""/>
          </v:shape>
        </w:pict>
      </w:r>
    </w:p>
    <w:p w:rsidR="00AC5151" w:rsidRDefault="00AC5151" w:rsidP="00E246B8">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8" o:spid="_x0000_i1032" type="#_x0000_t75" style="width:198.75pt;height:.75pt;visibility:visible">
            <v:imagedata r:id="rId11" o:title=""/>
          </v:shape>
        </w:pict>
      </w:r>
    </w:p>
    <w:p w:rsidR="00AC5151" w:rsidRDefault="00AC5151" w:rsidP="00E246B8">
      <w:pPr>
        <w:widowControl w:val="0"/>
        <w:autoSpaceDE w:val="0"/>
        <w:autoSpaceDN w:val="0"/>
        <w:adjustRightInd w:val="0"/>
        <w:rPr>
          <w:rFonts w:ascii="Times" w:hAnsi="Times" w:cs="Times"/>
          <w:sz w:val="28"/>
          <w:szCs w:val="28"/>
        </w:rPr>
      </w:pP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1. ____ 2. ____ 3.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 ____ ____ 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 xml:space="preserve">4. </w:t>
      </w:r>
      <w:r>
        <w:rPr>
          <w:rFonts w:ascii="Times New Roman" w:hAnsi="Times New Roman"/>
          <w:sz w:val="28"/>
          <w:szCs w:val="28"/>
        </w:rPr>
        <w:t>____ </w:t>
      </w:r>
      <w:r>
        <w:rPr>
          <w:rFonts w:ascii="Arial" w:hAnsi="Arial" w:cs="Arial"/>
          <w:sz w:val="28"/>
          <w:szCs w:val="28"/>
        </w:rPr>
        <w:t xml:space="preserve">5. </w:t>
      </w:r>
      <w:r>
        <w:rPr>
          <w:rFonts w:ascii="Times New Roman" w:hAnsi="Times New Roman"/>
          <w:sz w:val="28"/>
          <w:szCs w:val="28"/>
        </w:rPr>
        <w:t>____ </w:t>
      </w:r>
      <w:r>
        <w:rPr>
          <w:rFonts w:ascii="Arial" w:hAnsi="Arial" w:cs="Arial"/>
          <w:sz w:val="28"/>
          <w:szCs w:val="28"/>
        </w:rPr>
        <w:t xml:space="preserve">6. </w:t>
      </w:r>
      <w:r>
        <w:rPr>
          <w:rFonts w:ascii="Times New Roman" w:hAnsi="Times New Roman"/>
          <w:sz w:val="28"/>
          <w:szCs w:val="28"/>
        </w:rPr>
        <w:t>____ </w:t>
      </w:r>
      <w:r>
        <w:rPr>
          <w:rFonts w:ascii="Arial" w:hAnsi="Arial" w:cs="Arial"/>
          <w:sz w:val="28"/>
          <w:szCs w:val="28"/>
        </w:rPr>
        <w:t xml:space="preserve">7. </w:t>
      </w:r>
      <w:r>
        <w:rPr>
          <w:rFonts w:ascii="Times New Roman" w:hAnsi="Times New Roman"/>
          <w:sz w:val="28"/>
          <w:szCs w:val="28"/>
        </w:rPr>
        <w:t>____ </w:t>
      </w:r>
      <w:r>
        <w:rPr>
          <w:rFonts w:ascii="Arial" w:hAnsi="Arial" w:cs="Arial"/>
          <w:sz w:val="28"/>
          <w:szCs w:val="28"/>
        </w:rPr>
        <w:t xml:space="preserve">8. </w:t>
      </w:r>
      <w:r>
        <w:rPr>
          <w:rFonts w:ascii="Times New Roman" w:hAnsi="Times New Roman"/>
          <w:sz w:val="28"/>
          <w:szCs w:val="28"/>
        </w:rPr>
        <w:t>____ </w:t>
      </w:r>
      <w:r>
        <w:rPr>
          <w:rFonts w:ascii="Arial" w:hAnsi="Arial" w:cs="Arial"/>
          <w:sz w:val="28"/>
          <w:szCs w:val="28"/>
        </w:rPr>
        <w:t xml:space="preserve">9. </w:t>
      </w:r>
      <w:r>
        <w:rPr>
          <w:rFonts w:ascii="Times New Roman" w:hAnsi="Times New Roman"/>
          <w:sz w:val="28"/>
          <w:szCs w:val="28"/>
        </w:rPr>
        <w:t>____ </w:t>
      </w:r>
      <w:r>
        <w:rPr>
          <w:rFonts w:ascii="Arial" w:hAnsi="Arial" w:cs="Arial"/>
          <w:sz w:val="28"/>
          <w:szCs w:val="28"/>
        </w:rPr>
        <w:t xml:space="preserve">10. </w:t>
      </w:r>
      <w:r>
        <w:rPr>
          <w:rFonts w:ascii="Times New Roman" w:hAnsi="Times New Roman"/>
          <w:sz w:val="28"/>
          <w:szCs w:val="28"/>
        </w:rPr>
        <w:t>____ </w:t>
      </w:r>
      <w:r>
        <w:rPr>
          <w:rFonts w:ascii="Arial" w:hAnsi="Arial" w:cs="Arial"/>
          <w:sz w:val="28"/>
          <w:szCs w:val="28"/>
        </w:rPr>
        <w:t xml:space="preserve">11. </w:t>
      </w:r>
      <w:r>
        <w:rPr>
          <w:rFonts w:ascii="Times New Roman" w:hAnsi="Times New Roman"/>
          <w:sz w:val="28"/>
          <w:szCs w:val="28"/>
        </w:rPr>
        <w:t>____ </w:t>
      </w:r>
      <w:r>
        <w:rPr>
          <w:rFonts w:ascii="Arial" w:hAnsi="Arial" w:cs="Arial"/>
          <w:sz w:val="28"/>
          <w:szCs w:val="28"/>
        </w:rPr>
        <w:t xml:space="preserve">12. </w:t>
      </w:r>
      <w:r>
        <w:rPr>
          <w:rFonts w:ascii="Times New Roman" w:hAnsi="Times New Roman"/>
          <w:sz w:val="28"/>
          <w:szCs w:val="28"/>
        </w:rPr>
        <w:t>____ </w:t>
      </w:r>
      <w:r>
        <w:rPr>
          <w:rFonts w:ascii="Times" w:hAnsi="Times" w:cs="Times"/>
          <w:sz w:val="28"/>
          <w:szCs w:val="28"/>
        </w:rPr>
        <w:t>OFTEN RARELY SOMETIMES</w:t>
      </w:r>
    </w:p>
    <w:p w:rsidR="00AC5151" w:rsidRDefault="00AC5151" w:rsidP="00E246B8">
      <w:pPr>
        <w:widowControl w:val="0"/>
        <w:autoSpaceDE w:val="0"/>
        <w:autoSpaceDN w:val="0"/>
        <w:adjustRightInd w:val="0"/>
        <w:spacing w:after="280"/>
        <w:rPr>
          <w:rFonts w:ascii="Times" w:hAnsi="Times" w:cs="Times"/>
          <w:sz w:val="28"/>
          <w:szCs w:val="28"/>
        </w:rPr>
      </w:pPr>
      <w:r>
        <w:rPr>
          <w:rFonts w:ascii="Times New Roman" w:hAnsi="Times New Roman"/>
          <w:sz w:val="28"/>
          <w:szCs w:val="28"/>
        </w:rPr>
        <w:t>____ ____ ____ ____ ____ ____ ____ ____ ____ ____ ____ ____ ____ ____ ____ ____ ____ ____</w:t>
      </w:r>
    </w:p>
    <w:p w:rsidR="00AC5151" w:rsidRDefault="00AC5151" w:rsidP="00E246B8">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9" o:spid="_x0000_i1033" type="#_x0000_t75" style="width:30pt;height:.75pt;visibility:visible">
            <v:imagedata r:id="rId9" o:title=""/>
          </v:shape>
        </w:pict>
      </w:r>
    </w:p>
    <w:p w:rsidR="00AC5151" w:rsidRDefault="00AC5151" w:rsidP="00E246B8">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10" o:spid="_x0000_i1034" type="#_x0000_t75" style="width:36pt;height:.75pt;visibility:visible">
            <v:imagedata r:id="rId10" o:title=""/>
          </v:shape>
        </w:pict>
      </w:r>
    </w:p>
    <w:p w:rsidR="00AC5151" w:rsidRDefault="00AC5151" w:rsidP="00E246B8">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11" o:spid="_x0000_i1035" type="#_x0000_t75" style="width:53.25pt;height:.75pt;visibility:visible">
            <v:imagedata r:id="rId12" o:title=""/>
          </v:shape>
        </w:pic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 xml:space="preserve">13. </w:t>
      </w:r>
      <w:r>
        <w:rPr>
          <w:rFonts w:ascii="Times New Roman" w:hAnsi="Times New Roman"/>
          <w:sz w:val="28"/>
          <w:szCs w:val="28"/>
        </w:rPr>
        <w:t xml:space="preserve">____ </w:t>
      </w:r>
      <w:r>
        <w:rPr>
          <w:rFonts w:ascii="Arial" w:hAnsi="Arial" w:cs="Arial"/>
          <w:sz w:val="28"/>
          <w:szCs w:val="28"/>
        </w:rPr>
        <w:t xml:space="preserve">14. </w:t>
      </w:r>
      <w:r>
        <w:rPr>
          <w:rFonts w:ascii="Times New Roman" w:hAnsi="Times New Roman"/>
          <w:sz w:val="28"/>
          <w:szCs w:val="28"/>
        </w:rPr>
        <w:t xml:space="preserve">____ </w:t>
      </w:r>
      <w:r>
        <w:rPr>
          <w:rFonts w:ascii="Arial" w:hAnsi="Arial" w:cs="Arial"/>
          <w:sz w:val="28"/>
          <w:szCs w:val="28"/>
        </w:rPr>
        <w:t xml:space="preserve">15. </w:t>
      </w:r>
      <w:r>
        <w:rPr>
          <w:rFonts w:ascii="Times New Roman" w:hAnsi="Times New Roman"/>
          <w:sz w:val="28"/>
          <w:szCs w:val="28"/>
        </w:rPr>
        <w:t xml:space="preserve">____ </w:t>
      </w:r>
      <w:r>
        <w:rPr>
          <w:rFonts w:ascii="Arial" w:hAnsi="Arial" w:cs="Arial"/>
          <w:sz w:val="28"/>
          <w:szCs w:val="28"/>
        </w:rPr>
        <w:t xml:space="preserve">16. </w:t>
      </w:r>
      <w:r>
        <w:rPr>
          <w:rFonts w:ascii="Times New Roman" w:hAnsi="Times New Roman"/>
          <w:sz w:val="28"/>
          <w:szCs w:val="28"/>
        </w:rPr>
        <w:t>____</w:t>
      </w:r>
    </w:p>
    <w:p w:rsidR="00AC5151" w:rsidRDefault="00AC5151" w:rsidP="00E246B8">
      <w:pPr>
        <w:widowControl w:val="0"/>
        <w:autoSpaceDE w:val="0"/>
        <w:autoSpaceDN w:val="0"/>
        <w:adjustRightInd w:val="0"/>
        <w:spacing w:after="280"/>
        <w:rPr>
          <w:rFonts w:ascii="Times" w:hAnsi="Times" w:cs="Times"/>
          <w:sz w:val="28"/>
          <w:szCs w:val="28"/>
        </w:rPr>
      </w:pPr>
      <w:r>
        <w:rPr>
          <w:rFonts w:ascii="Times New Roman" w:hAnsi="Times New Roman"/>
          <w:sz w:val="28"/>
          <w:szCs w:val="28"/>
        </w:rPr>
        <w:t>____ ____ ____ ____ ____ ____ ____ ____</w:t>
      </w:r>
    </w:p>
    <w:p w:rsidR="00AC5151" w:rsidRDefault="00AC5151" w:rsidP="00E246B8">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12" o:spid="_x0000_i1036" type="#_x0000_t75" style="width:207.75pt;height:.75pt;visibility:visible">
            <v:imagedata r:id="rId13" o:title=""/>
          </v:shape>
        </w:pic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ED –4056 / Rev. 07.09 Department of Education</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SLD Evaluation: Discrepancy &amp; Processing Deficits Assessment Resource Packet</w:t>
      </w:r>
    </w:p>
    <w:p w:rsidR="00AC5151" w:rsidRDefault="00AC5151" w:rsidP="00E246B8">
      <w:pPr>
        <w:widowControl w:val="0"/>
        <w:autoSpaceDE w:val="0"/>
        <w:autoSpaceDN w:val="0"/>
        <w:adjustRightInd w:val="0"/>
        <w:spacing w:after="280"/>
        <w:rPr>
          <w:rFonts w:ascii="Times" w:hAnsi="Times" w:cs="Times"/>
          <w:sz w:val="28"/>
          <w:szCs w:val="28"/>
        </w:rPr>
      </w:pPr>
      <w:r>
        <w:rPr>
          <w:rFonts w:ascii="Times" w:hAnsi="Times" w:cs="Times"/>
          <w:sz w:val="38"/>
          <w:szCs w:val="38"/>
        </w:rPr>
        <w:t>Teacher Checklist – Reading Comprehension</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30"/>
          <w:szCs w:val="30"/>
        </w:rPr>
        <w:t>Student _________________________ Date __________ School _______________________ Date of Birth _____________ Grade ______ Teacher _________________________________</w:t>
      </w:r>
    </w:p>
    <w:p w:rsidR="00AC5151" w:rsidRDefault="00AC5151" w:rsidP="00E246B8">
      <w:pPr>
        <w:widowControl w:val="0"/>
        <w:autoSpaceDE w:val="0"/>
        <w:autoSpaceDN w:val="0"/>
        <w:adjustRightInd w:val="0"/>
        <w:spacing w:after="280"/>
        <w:rPr>
          <w:rFonts w:ascii="Times" w:hAnsi="Times" w:cs="Times"/>
          <w:sz w:val="28"/>
          <w:szCs w:val="28"/>
        </w:rPr>
      </w:pPr>
      <w:r>
        <w:rPr>
          <w:rFonts w:ascii="Times" w:hAnsi="Times" w:cs="Times"/>
          <w:sz w:val="28"/>
          <w:szCs w:val="28"/>
        </w:rPr>
        <w:t>YES NO SOMETIMES THE STUDENT:</w:t>
      </w:r>
    </w:p>
    <w:p w:rsidR="00AC5151" w:rsidRDefault="00AC5151" w:rsidP="00E246B8">
      <w:pPr>
        <w:widowControl w:val="0"/>
        <w:numPr>
          <w:ilvl w:val="0"/>
          <w:numId w:val="1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orients book in proper position and turns pages left to right. </w:t>
      </w:r>
    </w:p>
    <w:p w:rsidR="00AC5151" w:rsidRDefault="00AC5151" w:rsidP="00E246B8">
      <w:pPr>
        <w:widowControl w:val="0"/>
        <w:numPr>
          <w:ilvl w:val="0"/>
          <w:numId w:val="1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attempts to read, using picture and context cues. </w:t>
      </w:r>
    </w:p>
    <w:p w:rsidR="00AC5151" w:rsidRDefault="00AC5151" w:rsidP="00E246B8">
      <w:pPr>
        <w:widowControl w:val="0"/>
        <w:numPr>
          <w:ilvl w:val="0"/>
          <w:numId w:val="10"/>
        </w:numPr>
        <w:tabs>
          <w:tab w:val="left" w:pos="220"/>
          <w:tab w:val="left" w:pos="720"/>
        </w:tabs>
        <w:autoSpaceDE w:val="0"/>
        <w:autoSpaceDN w:val="0"/>
        <w:adjustRightInd w:val="0"/>
        <w:spacing w:after="280"/>
        <w:ind w:hanging="720"/>
        <w:rPr>
          <w:rFonts w:ascii="Arial" w:hAnsi="Arial" w:cs="Arial"/>
          <w:sz w:val="30"/>
          <w:szCs w:val="30"/>
        </w:rPr>
      </w:pPr>
      <w:r>
        <w:rPr>
          <w:rFonts w:ascii="Arial" w:hAnsi="Arial" w:cs="Arial"/>
          <w:sz w:val="28"/>
          <w:szCs w:val="28"/>
        </w:rPr>
        <w:t xml:space="preserve">recognizes common words in stories. </w:t>
      </w:r>
    </w:p>
    <w:p w:rsidR="00AC5151" w:rsidRDefault="00AC5151" w:rsidP="00E246B8">
      <w:pPr>
        <w:widowControl w:val="0"/>
        <w:numPr>
          <w:ilvl w:val="0"/>
          <w:numId w:val="1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begins to use phonetic cueing system (e.g., beginning sounds). </w:t>
      </w:r>
    </w:p>
    <w:p w:rsidR="00AC5151" w:rsidRDefault="00AC5151" w:rsidP="00E246B8">
      <w:pPr>
        <w:widowControl w:val="0"/>
        <w:numPr>
          <w:ilvl w:val="0"/>
          <w:numId w:val="1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uses decoding skills: </w:t>
      </w:r>
    </w:p>
    <w:p w:rsidR="00AC5151" w:rsidRDefault="00AC5151" w:rsidP="00E246B8">
      <w:pPr>
        <w:widowControl w:val="0"/>
        <w:numPr>
          <w:ilvl w:val="1"/>
          <w:numId w:val="10"/>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uses common vowels, vowel patterns, consonant sounds, consonant  blends, digraphs, and diphthongs, </w:t>
      </w:r>
    </w:p>
    <w:p w:rsidR="00AC5151" w:rsidRDefault="00AC5151" w:rsidP="00E246B8">
      <w:pPr>
        <w:widowControl w:val="0"/>
        <w:numPr>
          <w:ilvl w:val="1"/>
          <w:numId w:val="10"/>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applies rules of syllabication, </w:t>
      </w:r>
    </w:p>
    <w:p w:rsidR="00AC5151" w:rsidRDefault="00AC5151" w:rsidP="00E246B8">
      <w:pPr>
        <w:widowControl w:val="0"/>
        <w:numPr>
          <w:ilvl w:val="1"/>
          <w:numId w:val="10"/>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demonstrates knowledge of prefixes, suffixes and </w:t>
      </w:r>
    </w:p>
    <w:p w:rsidR="00AC5151" w:rsidRDefault="00AC5151" w:rsidP="00E246B8">
      <w:pPr>
        <w:widowControl w:val="0"/>
        <w:numPr>
          <w:ilvl w:val="1"/>
          <w:numId w:val="10"/>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compound words. </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30"/>
          <w:szCs w:val="30"/>
        </w:rPr>
        <w:t>22. uses context clues.</w:t>
      </w:r>
    </w:p>
    <w:p w:rsidR="00AC5151" w:rsidRDefault="00AC5151" w:rsidP="00E246B8">
      <w:pPr>
        <w:widowControl w:val="0"/>
        <w:numPr>
          <w:ilvl w:val="0"/>
          <w:numId w:val="11"/>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automatically recognizes previously taught vocabulary in print  (sight and reading vocabulary). </w:t>
      </w:r>
    </w:p>
    <w:p w:rsidR="00AC5151" w:rsidRDefault="00AC5151" w:rsidP="00E246B8">
      <w:pPr>
        <w:widowControl w:val="0"/>
        <w:numPr>
          <w:ilvl w:val="0"/>
          <w:numId w:val="11"/>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demonstrates fluent oral reading. </w:t>
      </w:r>
    </w:p>
    <w:p w:rsidR="00AC5151" w:rsidRDefault="00AC5151" w:rsidP="00E246B8">
      <w:pPr>
        <w:widowControl w:val="0"/>
        <w:numPr>
          <w:ilvl w:val="0"/>
          <w:numId w:val="11"/>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comprehends complex sentence structure: </w:t>
      </w:r>
    </w:p>
    <w:p w:rsidR="00AC5151" w:rsidRDefault="00AC5151" w:rsidP="00E246B8">
      <w:pPr>
        <w:widowControl w:val="0"/>
        <w:numPr>
          <w:ilvl w:val="1"/>
          <w:numId w:val="11"/>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understands passive voice (Mice were eaten by the cat.). </w:t>
      </w:r>
    </w:p>
    <w:p w:rsidR="00AC5151" w:rsidRDefault="00AC5151" w:rsidP="00E246B8">
      <w:pPr>
        <w:widowControl w:val="0"/>
        <w:numPr>
          <w:ilvl w:val="1"/>
          <w:numId w:val="11"/>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understands relative clauses (the cake that Mac ate). </w:t>
      </w:r>
    </w:p>
    <w:p w:rsidR="00AC5151" w:rsidRDefault="00AC5151" w:rsidP="00E246B8">
      <w:pPr>
        <w:widowControl w:val="0"/>
        <w:numPr>
          <w:ilvl w:val="1"/>
          <w:numId w:val="11"/>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understands direct and indirect quotes within a passage. </w:t>
      </w:r>
    </w:p>
    <w:p w:rsidR="00AC5151" w:rsidRDefault="00AC5151" w:rsidP="00E246B8">
      <w:pPr>
        <w:widowControl w:val="0"/>
        <w:numPr>
          <w:ilvl w:val="1"/>
          <w:numId w:val="11"/>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understands pronoun reference (he = Billy). </w:t>
      </w:r>
    </w:p>
    <w:p w:rsidR="00AC5151" w:rsidRDefault="00AC5151" w:rsidP="00E246B8">
      <w:pPr>
        <w:widowControl w:val="0"/>
        <w:numPr>
          <w:ilvl w:val="0"/>
          <w:numId w:val="11"/>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recognizes different uses of words depending on context: </w:t>
      </w:r>
    </w:p>
    <w:p w:rsidR="00AC5151" w:rsidRDefault="00AC5151" w:rsidP="00E246B8">
      <w:pPr>
        <w:widowControl w:val="0"/>
        <w:numPr>
          <w:ilvl w:val="1"/>
          <w:numId w:val="11"/>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recognizes meanings of antonyms and synonyms. </w:t>
      </w:r>
    </w:p>
    <w:p w:rsidR="00AC5151" w:rsidRDefault="00AC5151" w:rsidP="00E246B8">
      <w:pPr>
        <w:widowControl w:val="0"/>
        <w:numPr>
          <w:ilvl w:val="1"/>
          <w:numId w:val="11"/>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recognizes multiple meanings (fly – a fly, to fly). </w:t>
      </w:r>
    </w:p>
    <w:p w:rsidR="00AC5151" w:rsidRDefault="00AC5151" w:rsidP="00E246B8">
      <w:pPr>
        <w:widowControl w:val="0"/>
        <w:numPr>
          <w:ilvl w:val="1"/>
          <w:numId w:val="11"/>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understands figurative language (hold your horses). </w:t>
      </w:r>
    </w:p>
    <w:p w:rsidR="00AC5151" w:rsidRDefault="00AC5151" w:rsidP="00E246B8">
      <w:pPr>
        <w:widowControl w:val="0"/>
        <w:numPr>
          <w:ilvl w:val="1"/>
          <w:numId w:val="11"/>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differentiates homonyms (rode – road). </w:t>
      </w:r>
    </w:p>
    <w:p w:rsidR="00AC5151" w:rsidRDefault="00AC5151" w:rsidP="00E246B8">
      <w:pPr>
        <w:widowControl w:val="0"/>
        <w:numPr>
          <w:ilvl w:val="0"/>
          <w:numId w:val="11"/>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comprehends age- and/or grade-appropriate passages: </w:t>
      </w:r>
    </w:p>
    <w:p w:rsidR="00AC5151" w:rsidRDefault="00AC5151" w:rsidP="00E246B8">
      <w:pPr>
        <w:widowControl w:val="0"/>
        <w:numPr>
          <w:ilvl w:val="1"/>
          <w:numId w:val="11"/>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summarizes a story or passage. </w:t>
      </w:r>
    </w:p>
    <w:p w:rsidR="00AC5151" w:rsidRDefault="00AC5151" w:rsidP="00E246B8">
      <w:pPr>
        <w:widowControl w:val="0"/>
        <w:numPr>
          <w:ilvl w:val="1"/>
          <w:numId w:val="11"/>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identifies the main idea of a selection. </w:t>
      </w:r>
    </w:p>
    <w:p w:rsidR="00AC5151" w:rsidRDefault="00AC5151" w:rsidP="00E246B8">
      <w:pPr>
        <w:widowControl w:val="0"/>
        <w:numPr>
          <w:ilvl w:val="1"/>
          <w:numId w:val="11"/>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identifies supporting details. </w:t>
      </w:r>
    </w:p>
    <w:p w:rsidR="00AC5151" w:rsidRDefault="00AC5151" w:rsidP="00E246B8">
      <w:pPr>
        <w:widowControl w:val="0"/>
        <w:numPr>
          <w:ilvl w:val="1"/>
          <w:numId w:val="11"/>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compares and contrasts stories, characters, events, etc. </w:t>
      </w:r>
    </w:p>
    <w:p w:rsidR="00AC5151" w:rsidRDefault="00AC5151" w:rsidP="00E246B8">
      <w:pPr>
        <w:widowControl w:val="0"/>
        <w:numPr>
          <w:ilvl w:val="0"/>
          <w:numId w:val="11"/>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uses printed materials for a variety of purposes: </w:t>
      </w:r>
    </w:p>
    <w:p w:rsidR="00AC5151" w:rsidRDefault="00AC5151" w:rsidP="00E246B8">
      <w:pPr>
        <w:widowControl w:val="0"/>
        <w:numPr>
          <w:ilvl w:val="1"/>
          <w:numId w:val="11"/>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makes and confirms predictions. </w:t>
      </w:r>
    </w:p>
    <w:p w:rsidR="00AC5151" w:rsidRDefault="00AC5151" w:rsidP="00E246B8">
      <w:pPr>
        <w:widowControl w:val="0"/>
        <w:numPr>
          <w:ilvl w:val="1"/>
          <w:numId w:val="11"/>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understands author’s purpose. </w:t>
      </w:r>
    </w:p>
    <w:p w:rsidR="00AC5151" w:rsidRDefault="00AC5151" w:rsidP="00E246B8">
      <w:pPr>
        <w:widowControl w:val="0"/>
        <w:numPr>
          <w:ilvl w:val="1"/>
          <w:numId w:val="11"/>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locates details and facts to answer questions and draw conclusions. </w:t>
      </w:r>
    </w:p>
    <w:p w:rsidR="00AC5151" w:rsidRDefault="00AC5151" w:rsidP="00E246B8">
      <w:pPr>
        <w:widowControl w:val="0"/>
        <w:numPr>
          <w:ilvl w:val="1"/>
          <w:numId w:val="11"/>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uses printed material to gather information (for reports, personal  interest, etc.). </w:t>
      </w:r>
    </w:p>
    <w:p w:rsidR="00AC5151" w:rsidRDefault="00AC5151" w:rsidP="00E246B8">
      <w:pPr>
        <w:widowControl w:val="0"/>
        <w:numPr>
          <w:ilvl w:val="0"/>
          <w:numId w:val="11"/>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comprehends material from a variety of sources (newspaper, magazine, content area text, trade books, reference materials). </w:t>
      </w:r>
    </w:p>
    <w:p w:rsidR="00AC5151" w:rsidRDefault="00AC5151" w:rsidP="00E246B8">
      <w:pPr>
        <w:widowControl w:val="0"/>
        <w:numPr>
          <w:ilvl w:val="0"/>
          <w:numId w:val="11"/>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follows a sequence of written directions to complete a task (work sheet directions, recipes, directions for building a model). </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Source: Ohio Department of Education (1991). Ohio handbook for the identification, evaluation and placement of children with language problems. Used with permission.</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ED –4056 / Rev. 07.09 SLD Evaluation: Discrepancy &amp; Processing Deficits Department of Education Assessment Resource Packet</w:t>
      </w:r>
    </w:p>
    <w:p w:rsidR="00AC5151" w:rsidRDefault="00AC5151" w:rsidP="00E246B8">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13" o:spid="_x0000_i1037" type="#_x0000_t75" style="width:18pt;height:.75pt;visibility:visible">
            <v:imagedata r:id="rId5" o:title=""/>
          </v:shape>
        </w:pict>
      </w:r>
    </w:p>
    <w:p w:rsidR="00AC5151" w:rsidRDefault="00AC5151" w:rsidP="00E246B8">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14" o:spid="_x0000_i1038" type="#_x0000_t75" style="width:12.75pt;height:.75pt;visibility:visible">
            <v:imagedata r:id="rId14" o:title=""/>
          </v:shape>
        </w:pict>
      </w:r>
    </w:p>
    <w:p w:rsidR="00AC5151" w:rsidRDefault="00AC5151" w:rsidP="00E246B8">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15" o:spid="_x0000_i1039" type="#_x0000_t75" style="width:52.5pt;height:.75pt;visibility:visible">
            <v:imagedata r:id="rId15" o:title=""/>
          </v:shape>
        </w:pict>
      </w:r>
    </w:p>
    <w:p w:rsidR="00AC5151" w:rsidRDefault="00AC5151" w:rsidP="00E246B8">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16" o:spid="_x0000_i1040" type="#_x0000_t75" style="width:64.5pt;height:.75pt;visibility:visible">
            <v:imagedata r:id="rId16" o:title=""/>
          </v:shape>
        </w:pict>
      </w:r>
    </w:p>
    <w:p w:rsidR="00AC5151" w:rsidRDefault="00AC5151" w:rsidP="00E246B8">
      <w:pPr>
        <w:widowControl w:val="0"/>
        <w:autoSpaceDE w:val="0"/>
        <w:autoSpaceDN w:val="0"/>
        <w:adjustRightInd w:val="0"/>
        <w:rPr>
          <w:rFonts w:ascii="Times" w:hAnsi="Times" w:cs="Times"/>
          <w:sz w:val="28"/>
          <w:szCs w:val="28"/>
        </w:rPr>
      </w:pPr>
    </w:p>
    <w:p w:rsidR="00AC5151" w:rsidRDefault="00AC5151" w:rsidP="00E246B8">
      <w:pPr>
        <w:widowControl w:val="0"/>
        <w:numPr>
          <w:ilvl w:val="0"/>
          <w:numId w:val="12"/>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12"/>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12"/>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12"/>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5.</w:t>
      </w:r>
    </w:p>
    <w:p w:rsidR="00AC5151" w:rsidRDefault="00AC5151" w:rsidP="00E246B8">
      <w:pPr>
        <w:widowControl w:val="0"/>
        <w:numPr>
          <w:ilvl w:val="0"/>
          <w:numId w:val="13"/>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13"/>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13"/>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13"/>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14"/>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14"/>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8.</w:t>
      </w:r>
    </w:p>
    <w:p w:rsidR="00AC5151" w:rsidRDefault="00AC5151" w:rsidP="00E246B8">
      <w:pPr>
        <w:widowControl w:val="0"/>
        <w:numPr>
          <w:ilvl w:val="0"/>
          <w:numId w:val="15"/>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15"/>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15"/>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15"/>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16"/>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16"/>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16"/>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16"/>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17"/>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17"/>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17"/>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17"/>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18"/>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18"/>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18"/>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18"/>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19"/>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19"/>
        </w:numPr>
        <w:tabs>
          <w:tab w:val="left" w:pos="220"/>
          <w:tab w:val="left" w:pos="720"/>
        </w:tabs>
        <w:autoSpaceDE w:val="0"/>
        <w:autoSpaceDN w:val="0"/>
        <w:adjustRightInd w:val="0"/>
        <w:spacing w:after="280"/>
        <w:ind w:hanging="720"/>
        <w:rPr>
          <w:rFonts w:ascii="Garamond" w:hAnsi="Garamond" w:cs="Garamond"/>
          <w:sz w:val="28"/>
          <w:szCs w:val="28"/>
        </w:rPr>
      </w:pPr>
      <w:r>
        <w:rPr>
          <w:rFonts w:ascii="Arial" w:hAnsi="Arial" w:cs="Arial"/>
          <w:sz w:val="28"/>
          <w:szCs w:val="28"/>
        </w:rPr>
        <w:t xml:space="preserve">____ </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 ____ ____ 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 ____ ____ 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 ____ ____ ____ ____ 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 ____ ____ ____ ____ 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 ____ ____ ____ ____ 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 ____ ____ ____ ____ 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 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9.</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10.</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11.</w:t>
      </w:r>
    </w:p>
    <w:p w:rsidR="00AC5151" w:rsidRDefault="00AC5151" w:rsidP="00E246B8">
      <w:pPr>
        <w:widowControl w:val="0"/>
        <w:autoSpaceDE w:val="0"/>
        <w:autoSpaceDN w:val="0"/>
        <w:adjustRightInd w:val="0"/>
        <w:spacing w:after="280"/>
        <w:rPr>
          <w:rFonts w:ascii="Times" w:hAnsi="Times" w:cs="Times"/>
          <w:sz w:val="28"/>
          <w:szCs w:val="28"/>
        </w:rPr>
      </w:pPr>
      <w:r>
        <w:rPr>
          <w:rFonts w:ascii="Times" w:hAnsi="Times" w:cs="Times"/>
          <w:sz w:val="38"/>
          <w:szCs w:val="38"/>
        </w:rPr>
        <w:t>Teacher Checklist – Mathematics Calculation</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30"/>
          <w:szCs w:val="30"/>
        </w:rPr>
        <w:t>Student _________________________ Date __________ School _______________________ Date of Birth _____________ Grade ______ Teacher _________________________________</w:t>
      </w:r>
    </w:p>
    <w:p w:rsidR="00AC5151" w:rsidRDefault="00AC5151" w:rsidP="00E246B8">
      <w:pPr>
        <w:widowControl w:val="0"/>
        <w:autoSpaceDE w:val="0"/>
        <w:autoSpaceDN w:val="0"/>
        <w:adjustRightInd w:val="0"/>
        <w:spacing w:after="280"/>
        <w:rPr>
          <w:rFonts w:ascii="Times" w:hAnsi="Times" w:cs="Times"/>
          <w:sz w:val="28"/>
          <w:szCs w:val="28"/>
        </w:rPr>
      </w:pPr>
      <w:r>
        <w:rPr>
          <w:rFonts w:ascii="Times" w:hAnsi="Times" w:cs="Times"/>
          <w:sz w:val="28"/>
          <w:szCs w:val="28"/>
        </w:rPr>
        <w:t>YES NO</w:t>
      </w:r>
    </w:p>
    <w:p w:rsidR="00AC5151" w:rsidRDefault="00AC5151" w:rsidP="00E246B8">
      <w:pPr>
        <w:widowControl w:val="0"/>
        <w:autoSpaceDE w:val="0"/>
        <w:autoSpaceDN w:val="0"/>
        <w:adjustRightInd w:val="0"/>
        <w:spacing w:after="280"/>
        <w:rPr>
          <w:rFonts w:ascii="Times" w:hAnsi="Times" w:cs="Times"/>
          <w:sz w:val="28"/>
          <w:szCs w:val="28"/>
        </w:rPr>
      </w:pPr>
      <w:r>
        <w:rPr>
          <w:rFonts w:ascii="Times" w:hAnsi="Times" w:cs="Times"/>
          <w:sz w:val="28"/>
          <w:szCs w:val="28"/>
        </w:rPr>
        <w:t>SOMETIMES</w:t>
      </w:r>
    </w:p>
    <w:p w:rsidR="00AC5151" w:rsidRDefault="00AC5151" w:rsidP="00E246B8">
      <w:pPr>
        <w:widowControl w:val="0"/>
        <w:autoSpaceDE w:val="0"/>
        <w:autoSpaceDN w:val="0"/>
        <w:adjustRightInd w:val="0"/>
        <w:spacing w:after="280"/>
        <w:rPr>
          <w:rFonts w:ascii="Times" w:hAnsi="Times" w:cs="Times"/>
          <w:sz w:val="28"/>
          <w:szCs w:val="28"/>
        </w:rPr>
      </w:pPr>
      <w:r>
        <w:rPr>
          <w:rFonts w:ascii="Times" w:hAnsi="Times" w:cs="Times"/>
          <w:sz w:val="28"/>
          <w:szCs w:val="28"/>
        </w:rPr>
        <w:t>THE STUDENT:</w:t>
      </w:r>
    </w:p>
    <w:p w:rsidR="00AC5151" w:rsidRDefault="00AC5151" w:rsidP="00E246B8">
      <w:pPr>
        <w:widowControl w:val="0"/>
        <w:numPr>
          <w:ilvl w:val="0"/>
          <w:numId w:val="2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counts by rote to 20. </w:t>
      </w:r>
    </w:p>
    <w:p w:rsidR="00AC5151" w:rsidRDefault="00AC5151" w:rsidP="00E246B8">
      <w:pPr>
        <w:widowControl w:val="0"/>
        <w:numPr>
          <w:ilvl w:val="0"/>
          <w:numId w:val="2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counts by tens. </w:t>
      </w:r>
    </w:p>
    <w:p w:rsidR="00AC5151" w:rsidRDefault="00AC5151" w:rsidP="00E246B8">
      <w:pPr>
        <w:widowControl w:val="0"/>
        <w:numPr>
          <w:ilvl w:val="0"/>
          <w:numId w:val="2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understands one-to-one correspondence. </w:t>
      </w:r>
    </w:p>
    <w:p w:rsidR="00AC5151" w:rsidRDefault="00AC5151" w:rsidP="00E246B8">
      <w:pPr>
        <w:widowControl w:val="0"/>
        <w:numPr>
          <w:ilvl w:val="0"/>
          <w:numId w:val="2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reads numbers to 20. </w:t>
      </w:r>
    </w:p>
    <w:p w:rsidR="00AC5151" w:rsidRDefault="00AC5151" w:rsidP="00E246B8">
      <w:pPr>
        <w:widowControl w:val="0"/>
        <w:numPr>
          <w:ilvl w:val="0"/>
          <w:numId w:val="2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completes addition correctly with: </w:t>
      </w:r>
    </w:p>
    <w:p w:rsidR="00AC5151" w:rsidRDefault="00AC5151" w:rsidP="00E246B8">
      <w:pPr>
        <w:widowControl w:val="0"/>
        <w:numPr>
          <w:ilvl w:val="1"/>
          <w:numId w:val="20"/>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one digit numbers. </w:t>
      </w:r>
    </w:p>
    <w:p w:rsidR="00AC5151" w:rsidRDefault="00AC5151" w:rsidP="00E246B8">
      <w:pPr>
        <w:widowControl w:val="0"/>
        <w:numPr>
          <w:ilvl w:val="1"/>
          <w:numId w:val="20"/>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two or more digit numbers. </w:t>
      </w:r>
    </w:p>
    <w:p w:rsidR="00AC5151" w:rsidRDefault="00AC5151" w:rsidP="00E246B8">
      <w:pPr>
        <w:widowControl w:val="0"/>
        <w:numPr>
          <w:ilvl w:val="0"/>
          <w:numId w:val="2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completes subtraction correctly with: </w:t>
      </w:r>
    </w:p>
    <w:p w:rsidR="00AC5151" w:rsidRDefault="00AC5151" w:rsidP="00E246B8">
      <w:pPr>
        <w:widowControl w:val="0"/>
        <w:numPr>
          <w:ilvl w:val="1"/>
          <w:numId w:val="20"/>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one digit numbers. </w:t>
      </w:r>
    </w:p>
    <w:p w:rsidR="00AC5151" w:rsidRDefault="00AC5151" w:rsidP="00E246B8">
      <w:pPr>
        <w:widowControl w:val="0"/>
        <w:numPr>
          <w:ilvl w:val="1"/>
          <w:numId w:val="20"/>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two or more digit numbers. </w:t>
      </w:r>
    </w:p>
    <w:p w:rsidR="00AC5151" w:rsidRDefault="00AC5151" w:rsidP="00E246B8">
      <w:pPr>
        <w:widowControl w:val="0"/>
        <w:numPr>
          <w:ilvl w:val="1"/>
          <w:numId w:val="20"/>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borrowing. </w:t>
      </w:r>
    </w:p>
    <w:p w:rsidR="00AC5151" w:rsidRDefault="00AC5151" w:rsidP="00E246B8">
      <w:pPr>
        <w:widowControl w:val="0"/>
        <w:numPr>
          <w:ilvl w:val="0"/>
          <w:numId w:val="2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completes multiplication correctly with: </w:t>
      </w:r>
    </w:p>
    <w:p w:rsidR="00AC5151" w:rsidRDefault="00AC5151" w:rsidP="00E246B8">
      <w:pPr>
        <w:widowControl w:val="0"/>
        <w:numPr>
          <w:ilvl w:val="1"/>
          <w:numId w:val="20"/>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one digit numbers. </w:t>
      </w:r>
    </w:p>
    <w:p w:rsidR="00AC5151" w:rsidRDefault="00AC5151" w:rsidP="00E246B8">
      <w:pPr>
        <w:widowControl w:val="0"/>
        <w:numPr>
          <w:ilvl w:val="1"/>
          <w:numId w:val="20"/>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two or more digit numbers. </w:t>
      </w:r>
    </w:p>
    <w:p w:rsidR="00AC5151" w:rsidRDefault="00AC5151" w:rsidP="00E246B8">
      <w:pPr>
        <w:widowControl w:val="0"/>
        <w:numPr>
          <w:ilvl w:val="0"/>
          <w:numId w:val="2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completes division correctly with: </w:t>
      </w:r>
    </w:p>
    <w:p w:rsidR="00AC5151" w:rsidRDefault="00AC5151" w:rsidP="00E246B8">
      <w:pPr>
        <w:widowControl w:val="0"/>
        <w:numPr>
          <w:ilvl w:val="1"/>
          <w:numId w:val="20"/>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one digit numbers. </w:t>
      </w:r>
    </w:p>
    <w:p w:rsidR="00AC5151" w:rsidRDefault="00AC5151" w:rsidP="00E246B8">
      <w:pPr>
        <w:widowControl w:val="0"/>
        <w:numPr>
          <w:ilvl w:val="1"/>
          <w:numId w:val="20"/>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two or more digit numbers. </w:t>
      </w:r>
    </w:p>
    <w:p w:rsidR="00AC5151" w:rsidRDefault="00AC5151" w:rsidP="00E246B8">
      <w:pPr>
        <w:widowControl w:val="0"/>
        <w:numPr>
          <w:ilvl w:val="0"/>
          <w:numId w:val="2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confuses operational signs. </w:t>
      </w:r>
    </w:p>
    <w:p w:rsidR="00AC5151" w:rsidRDefault="00AC5151" w:rsidP="00E246B8">
      <w:pPr>
        <w:widowControl w:val="0"/>
        <w:numPr>
          <w:ilvl w:val="0"/>
          <w:numId w:val="2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uses fingers for computation. </w:t>
      </w:r>
    </w:p>
    <w:p w:rsidR="00AC5151" w:rsidRDefault="00AC5151" w:rsidP="00E246B8">
      <w:pPr>
        <w:widowControl w:val="0"/>
        <w:numPr>
          <w:ilvl w:val="0"/>
          <w:numId w:val="2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uses manipulatives for computation. </w:t>
      </w:r>
    </w:p>
    <w:p w:rsidR="00AC5151" w:rsidRDefault="00AC5151" w:rsidP="00E246B8">
      <w:pPr>
        <w:widowControl w:val="0"/>
        <w:numPr>
          <w:ilvl w:val="0"/>
          <w:numId w:val="2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reverses numbers. </w:t>
      </w:r>
    </w:p>
    <w:p w:rsidR="00AC5151" w:rsidRDefault="00AC5151" w:rsidP="00E246B8">
      <w:pPr>
        <w:widowControl w:val="0"/>
        <w:numPr>
          <w:ilvl w:val="0"/>
          <w:numId w:val="2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keeps columns straight. </w:t>
      </w:r>
    </w:p>
    <w:p w:rsidR="00AC5151" w:rsidRDefault="00AC5151" w:rsidP="00E246B8">
      <w:pPr>
        <w:widowControl w:val="0"/>
        <w:numPr>
          <w:ilvl w:val="0"/>
          <w:numId w:val="2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copies problems with adequate spacing. </w:t>
      </w:r>
    </w:p>
    <w:p w:rsidR="00AC5151" w:rsidRDefault="00AC5151" w:rsidP="00E246B8">
      <w:pPr>
        <w:widowControl w:val="0"/>
        <w:numPr>
          <w:ilvl w:val="0"/>
          <w:numId w:val="2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finds page numbers correctly. </w:t>
      </w:r>
    </w:p>
    <w:p w:rsidR="00AC5151" w:rsidRDefault="00AC5151" w:rsidP="00E246B8">
      <w:pPr>
        <w:widowControl w:val="0"/>
        <w:numPr>
          <w:ilvl w:val="0"/>
          <w:numId w:val="2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uses place values correctly. </w:t>
      </w:r>
    </w:p>
    <w:p w:rsidR="00AC5151" w:rsidRDefault="00AC5151" w:rsidP="00E246B8">
      <w:pPr>
        <w:widowControl w:val="0"/>
        <w:numPr>
          <w:ilvl w:val="0"/>
          <w:numId w:val="2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completes problems involving more than one  mathematical operation. </w:t>
      </w:r>
    </w:p>
    <w:p w:rsidR="00AC5151" w:rsidRDefault="00AC5151" w:rsidP="00E246B8">
      <w:pPr>
        <w:widowControl w:val="0"/>
        <w:numPr>
          <w:ilvl w:val="0"/>
          <w:numId w:val="2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completes problems very slowly. </w:t>
      </w:r>
    </w:p>
    <w:p w:rsidR="00AC5151" w:rsidRDefault="00AC5151" w:rsidP="00E246B8">
      <w:pPr>
        <w:widowControl w:val="0"/>
        <w:numPr>
          <w:ilvl w:val="0"/>
          <w:numId w:val="2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avoids the use of math. </w:t>
      </w:r>
    </w:p>
    <w:p w:rsidR="00AC5151" w:rsidRDefault="00AC5151" w:rsidP="00E246B8">
      <w:pPr>
        <w:widowControl w:val="0"/>
        <w:numPr>
          <w:ilvl w:val="0"/>
          <w:numId w:val="2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changes behavior when required to do math. </w:t>
      </w:r>
    </w:p>
    <w:p w:rsidR="00AC5151" w:rsidRDefault="00AC5151" w:rsidP="00E246B8">
      <w:pPr>
        <w:widowControl w:val="0"/>
        <w:numPr>
          <w:ilvl w:val="0"/>
          <w:numId w:val="2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completes math problems ―inn his/her head‖. </w:t>
      </w:r>
    </w:p>
    <w:p w:rsidR="00AC5151" w:rsidRDefault="00AC5151" w:rsidP="00E246B8">
      <w:pPr>
        <w:widowControl w:val="0"/>
        <w:numPr>
          <w:ilvl w:val="0"/>
          <w:numId w:val="2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shows more ability in reading than math. </w:t>
      </w:r>
    </w:p>
    <w:p w:rsidR="00AC5151" w:rsidRDefault="00AC5151" w:rsidP="00E246B8">
      <w:pPr>
        <w:widowControl w:val="0"/>
        <w:numPr>
          <w:ilvl w:val="0"/>
          <w:numId w:val="2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shows more tension during math than other  subject. </w:t>
      </w:r>
    </w:p>
    <w:p w:rsidR="00AC5151" w:rsidRDefault="00AC5151" w:rsidP="00E246B8">
      <w:pPr>
        <w:widowControl w:val="0"/>
        <w:numPr>
          <w:ilvl w:val="0"/>
          <w:numId w:val="2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completes math assignments at his/her level. </w:t>
      </w:r>
    </w:p>
    <w:p w:rsidR="00AC5151" w:rsidRDefault="00AC5151" w:rsidP="00E246B8">
      <w:pPr>
        <w:widowControl w:val="0"/>
        <w:numPr>
          <w:ilvl w:val="0"/>
          <w:numId w:val="2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corrects his/her own errors. </w:t>
      </w:r>
    </w:p>
    <w:p w:rsidR="00AC5151" w:rsidRDefault="00AC5151" w:rsidP="00E246B8">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17" o:spid="_x0000_i1041" type="#_x0000_t75" style="width:18pt;height:.75pt;visibility:visible">
            <v:imagedata r:id="rId5" o:title=""/>
          </v:shape>
        </w:pict>
      </w:r>
    </w:p>
    <w:p w:rsidR="00AC5151" w:rsidRDefault="00AC5151" w:rsidP="00E246B8">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18" o:spid="_x0000_i1042" type="#_x0000_t75" style="width:14.25pt;height:.75pt;visibility:visible">
            <v:imagedata r:id="rId6" o:title=""/>
          </v:shape>
        </w:pict>
      </w:r>
    </w:p>
    <w:p w:rsidR="00AC5151" w:rsidRDefault="00AC5151" w:rsidP="00E246B8">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19" o:spid="_x0000_i1043" type="#_x0000_t75" style="width:52.5pt;height:.75pt;visibility:visible">
            <v:imagedata r:id="rId7" o:title=""/>
          </v:shape>
        </w:pict>
      </w:r>
    </w:p>
    <w:p w:rsidR="00AC5151" w:rsidRDefault="00AC5151" w:rsidP="00E246B8">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20" o:spid="_x0000_i1044" type="#_x0000_t75" style="width:64.5pt;height:.75pt;visibility:visible">
            <v:imagedata r:id="rId8" o:title=""/>
          </v:shape>
        </w:pict>
      </w:r>
    </w:p>
    <w:p w:rsidR="00AC5151" w:rsidRDefault="00AC5151" w:rsidP="00E246B8">
      <w:pPr>
        <w:widowControl w:val="0"/>
        <w:autoSpaceDE w:val="0"/>
        <w:autoSpaceDN w:val="0"/>
        <w:adjustRightInd w:val="0"/>
        <w:rPr>
          <w:rFonts w:ascii="Times" w:hAnsi="Times" w:cs="Times"/>
          <w:sz w:val="28"/>
          <w:szCs w:val="28"/>
        </w:rPr>
      </w:pPr>
    </w:p>
    <w:p w:rsidR="00AC5151" w:rsidRDefault="00AC5151" w:rsidP="00E246B8">
      <w:pPr>
        <w:widowControl w:val="0"/>
        <w:numPr>
          <w:ilvl w:val="0"/>
          <w:numId w:val="21"/>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21"/>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21"/>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21"/>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5.</w:t>
      </w:r>
    </w:p>
    <w:p w:rsidR="00AC5151" w:rsidRDefault="00AC5151" w:rsidP="00E246B8">
      <w:pPr>
        <w:widowControl w:val="0"/>
        <w:numPr>
          <w:ilvl w:val="0"/>
          <w:numId w:val="22"/>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22"/>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23"/>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23"/>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23"/>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24"/>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24"/>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25"/>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25"/>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 ____ ____ ____ ____ 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 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 ____ ____ 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 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 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 ____ ____ ____ ____ ____ ____ ____ ____ ____ ____ ____ ____ ____ ____ 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 ____ ____ ____ ____ ____ ____ ____ ____ 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 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6.</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7.</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8.</w:t>
      </w:r>
    </w:p>
    <w:p w:rsidR="00AC5151" w:rsidRDefault="00AC5151" w:rsidP="00E246B8">
      <w:pPr>
        <w:widowControl w:val="0"/>
        <w:numPr>
          <w:ilvl w:val="0"/>
          <w:numId w:val="26"/>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26"/>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26"/>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26"/>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26"/>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26"/>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26"/>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26"/>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26"/>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26"/>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26"/>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26"/>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26"/>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26"/>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26"/>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26"/>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26"/>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ED –4056 / Rev. 07.09 Department of Education</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SLD Evaluation: Discrepancy &amp; Processing Deficits Assessment Resource Packet</w:t>
      </w:r>
    </w:p>
    <w:p w:rsidR="00AC5151" w:rsidRDefault="00AC5151" w:rsidP="00E246B8">
      <w:pPr>
        <w:widowControl w:val="0"/>
        <w:autoSpaceDE w:val="0"/>
        <w:autoSpaceDN w:val="0"/>
        <w:adjustRightInd w:val="0"/>
        <w:spacing w:after="280"/>
        <w:rPr>
          <w:rFonts w:ascii="Times" w:hAnsi="Times" w:cs="Times"/>
          <w:sz w:val="28"/>
          <w:szCs w:val="28"/>
        </w:rPr>
      </w:pPr>
      <w:r>
        <w:rPr>
          <w:rFonts w:ascii="Times" w:hAnsi="Times" w:cs="Times"/>
          <w:sz w:val="38"/>
          <w:szCs w:val="38"/>
        </w:rPr>
        <w:t>Teacher Checklist – Mathematics Reasoning</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30"/>
          <w:szCs w:val="30"/>
        </w:rPr>
        <w:t>Student _________________________ Date __________ School _______________________ Date of Birth _____________ Grade ______ Teacher _________________________________</w:t>
      </w:r>
    </w:p>
    <w:p w:rsidR="00AC5151" w:rsidRDefault="00AC5151" w:rsidP="00E246B8">
      <w:pPr>
        <w:widowControl w:val="0"/>
        <w:autoSpaceDE w:val="0"/>
        <w:autoSpaceDN w:val="0"/>
        <w:adjustRightInd w:val="0"/>
        <w:spacing w:after="280"/>
        <w:rPr>
          <w:rFonts w:ascii="Times" w:hAnsi="Times" w:cs="Times"/>
          <w:sz w:val="28"/>
          <w:szCs w:val="28"/>
        </w:rPr>
      </w:pPr>
      <w:r>
        <w:rPr>
          <w:rFonts w:ascii="Times" w:hAnsi="Times" w:cs="Times"/>
          <w:sz w:val="28"/>
          <w:szCs w:val="28"/>
        </w:rPr>
        <w:t>YES NO SOMETIMES</w:t>
      </w:r>
    </w:p>
    <w:p w:rsidR="00AC5151" w:rsidRDefault="00AC5151" w:rsidP="00E246B8">
      <w:pPr>
        <w:widowControl w:val="0"/>
        <w:autoSpaceDE w:val="0"/>
        <w:autoSpaceDN w:val="0"/>
        <w:adjustRightInd w:val="0"/>
        <w:spacing w:after="280"/>
        <w:rPr>
          <w:rFonts w:ascii="Times" w:hAnsi="Times" w:cs="Times"/>
          <w:sz w:val="28"/>
          <w:szCs w:val="28"/>
        </w:rPr>
      </w:pPr>
      <w:r>
        <w:rPr>
          <w:rFonts w:ascii="Times" w:hAnsi="Times" w:cs="Times"/>
          <w:sz w:val="28"/>
          <w:szCs w:val="28"/>
        </w:rPr>
        <w:t>THE STUDENT:</w:t>
      </w:r>
    </w:p>
    <w:p w:rsidR="00AC5151" w:rsidRDefault="00AC5151" w:rsidP="00E246B8">
      <w:pPr>
        <w:widowControl w:val="0"/>
        <w:numPr>
          <w:ilvl w:val="0"/>
          <w:numId w:val="27"/>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applies math operations to real life problems. </w:t>
      </w:r>
    </w:p>
    <w:p w:rsidR="00AC5151" w:rsidRDefault="00AC5151" w:rsidP="00E246B8">
      <w:pPr>
        <w:widowControl w:val="0"/>
        <w:numPr>
          <w:ilvl w:val="0"/>
          <w:numId w:val="27"/>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completes word problems. </w:t>
      </w:r>
    </w:p>
    <w:p w:rsidR="00AC5151" w:rsidRDefault="00AC5151" w:rsidP="00E246B8">
      <w:pPr>
        <w:widowControl w:val="0"/>
        <w:numPr>
          <w:ilvl w:val="0"/>
          <w:numId w:val="27"/>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understands basic math concepts such as  more/less. </w:t>
      </w:r>
    </w:p>
    <w:p w:rsidR="00AC5151" w:rsidRDefault="00AC5151" w:rsidP="00E246B8">
      <w:pPr>
        <w:widowControl w:val="0"/>
        <w:numPr>
          <w:ilvl w:val="0"/>
          <w:numId w:val="27"/>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recognizes and names basic shapes (circle,  square, diamond). </w:t>
      </w:r>
    </w:p>
    <w:p w:rsidR="00AC5151" w:rsidRDefault="00AC5151" w:rsidP="00E246B8">
      <w:pPr>
        <w:widowControl w:val="0"/>
        <w:numPr>
          <w:ilvl w:val="0"/>
          <w:numId w:val="27"/>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experiences some success with puzzles, codes,  and card games. </w:t>
      </w:r>
    </w:p>
    <w:p w:rsidR="00AC5151" w:rsidRDefault="00AC5151" w:rsidP="00E246B8">
      <w:pPr>
        <w:widowControl w:val="0"/>
        <w:numPr>
          <w:ilvl w:val="0"/>
          <w:numId w:val="27"/>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understands basic time concepts (yesterday,  before). </w:t>
      </w:r>
    </w:p>
    <w:p w:rsidR="00AC5151" w:rsidRDefault="00AC5151" w:rsidP="00E246B8">
      <w:pPr>
        <w:widowControl w:val="0"/>
        <w:numPr>
          <w:ilvl w:val="0"/>
          <w:numId w:val="27"/>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names the days of the week correctly. </w:t>
      </w:r>
    </w:p>
    <w:p w:rsidR="00AC5151" w:rsidRDefault="00AC5151" w:rsidP="00E246B8">
      <w:pPr>
        <w:widowControl w:val="0"/>
        <w:numPr>
          <w:ilvl w:val="0"/>
          <w:numId w:val="27"/>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names months correctly. </w:t>
      </w:r>
    </w:p>
    <w:p w:rsidR="00AC5151" w:rsidRDefault="00AC5151" w:rsidP="00E246B8">
      <w:pPr>
        <w:widowControl w:val="0"/>
        <w:numPr>
          <w:ilvl w:val="0"/>
          <w:numId w:val="27"/>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uses the calendar correctly. </w:t>
      </w:r>
    </w:p>
    <w:p w:rsidR="00AC5151" w:rsidRDefault="00AC5151" w:rsidP="00E246B8">
      <w:pPr>
        <w:widowControl w:val="0"/>
        <w:numPr>
          <w:ilvl w:val="0"/>
          <w:numId w:val="27"/>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tells time to the nearest half-hour. </w:t>
      </w:r>
    </w:p>
    <w:p w:rsidR="00AC5151" w:rsidRDefault="00AC5151" w:rsidP="00E246B8">
      <w:pPr>
        <w:widowControl w:val="0"/>
        <w:numPr>
          <w:ilvl w:val="0"/>
          <w:numId w:val="27"/>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tells time correctly. </w:t>
      </w:r>
    </w:p>
    <w:p w:rsidR="00AC5151" w:rsidRDefault="00AC5151" w:rsidP="00E246B8">
      <w:pPr>
        <w:widowControl w:val="0"/>
        <w:numPr>
          <w:ilvl w:val="0"/>
          <w:numId w:val="27"/>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uses basic money terms correctly (penny, dime,  dollar). </w:t>
      </w:r>
    </w:p>
    <w:p w:rsidR="00AC5151" w:rsidRDefault="00AC5151" w:rsidP="00E246B8">
      <w:pPr>
        <w:widowControl w:val="0"/>
        <w:numPr>
          <w:ilvl w:val="0"/>
          <w:numId w:val="27"/>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Makes change correctly. </w:t>
      </w:r>
    </w:p>
    <w:p w:rsidR="00AC5151" w:rsidRDefault="00AC5151" w:rsidP="00E246B8">
      <w:pPr>
        <w:widowControl w:val="0"/>
        <w:numPr>
          <w:ilvl w:val="0"/>
          <w:numId w:val="27"/>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uses basic measurements correctly. </w:t>
      </w:r>
    </w:p>
    <w:p w:rsidR="00AC5151" w:rsidRDefault="00AC5151" w:rsidP="00E246B8">
      <w:pPr>
        <w:widowControl w:val="0"/>
        <w:numPr>
          <w:ilvl w:val="0"/>
          <w:numId w:val="27"/>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uses tables and/or graphs correctly. </w:t>
      </w:r>
    </w:p>
    <w:p w:rsidR="00AC5151" w:rsidRDefault="00AC5151" w:rsidP="00E246B8">
      <w:pPr>
        <w:widowControl w:val="0"/>
        <w:numPr>
          <w:ilvl w:val="0"/>
          <w:numId w:val="27"/>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chooses appropriate operations to complete  math problems. </w:t>
      </w:r>
    </w:p>
    <w:p w:rsidR="00AC5151" w:rsidRDefault="00AC5151" w:rsidP="00E246B8">
      <w:pPr>
        <w:widowControl w:val="0"/>
        <w:numPr>
          <w:ilvl w:val="0"/>
          <w:numId w:val="27"/>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guesses at answers instead of trying to solve  problems. </w:t>
      </w:r>
    </w:p>
    <w:p w:rsidR="00AC5151" w:rsidRDefault="00AC5151" w:rsidP="00E246B8">
      <w:pPr>
        <w:widowControl w:val="0"/>
        <w:numPr>
          <w:ilvl w:val="0"/>
          <w:numId w:val="27"/>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solves problems with missing elements. </w:t>
      </w:r>
    </w:p>
    <w:p w:rsidR="00AC5151" w:rsidRDefault="00AC5151" w:rsidP="00E246B8">
      <w:pPr>
        <w:widowControl w:val="0"/>
        <w:numPr>
          <w:ilvl w:val="0"/>
          <w:numId w:val="27"/>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differentiates between essential and  nonessential information in solving problems. </w:t>
      </w:r>
    </w:p>
    <w:p w:rsidR="00AC5151" w:rsidRDefault="00AC5151" w:rsidP="00E246B8">
      <w:pPr>
        <w:widowControl w:val="0"/>
        <w:numPr>
          <w:ilvl w:val="0"/>
          <w:numId w:val="27"/>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solves problems with a rote, inflexible approach. </w:t>
      </w:r>
    </w:p>
    <w:p w:rsidR="00AC5151" w:rsidRDefault="00AC5151" w:rsidP="00E246B8">
      <w:pPr>
        <w:widowControl w:val="0"/>
        <w:numPr>
          <w:ilvl w:val="0"/>
          <w:numId w:val="27"/>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uses manipulatives creatively to solve problems. </w:t>
      </w:r>
    </w:p>
    <w:p w:rsidR="00AC5151" w:rsidRDefault="00AC5151" w:rsidP="00E246B8">
      <w:pPr>
        <w:widowControl w:val="0"/>
        <w:numPr>
          <w:ilvl w:val="0"/>
          <w:numId w:val="27"/>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asks for assistance from the teacher instead of  attempting to solve the problem. </w:t>
      </w:r>
    </w:p>
    <w:p w:rsidR="00AC5151" w:rsidRDefault="00AC5151" w:rsidP="00E246B8">
      <w:pPr>
        <w:widowControl w:val="0"/>
        <w:numPr>
          <w:ilvl w:val="0"/>
          <w:numId w:val="27"/>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asks for assistance from other students instead  of attempting to solve the problem. </w:t>
      </w:r>
    </w:p>
    <w:p w:rsidR="00AC5151" w:rsidRDefault="00AC5151" w:rsidP="00E246B8">
      <w:pPr>
        <w:widowControl w:val="0"/>
        <w:numPr>
          <w:ilvl w:val="0"/>
          <w:numId w:val="27"/>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solves problems involving a sequence of steps. </w:t>
      </w:r>
    </w:p>
    <w:p w:rsidR="00AC5151" w:rsidRDefault="00AC5151" w:rsidP="00E246B8">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21" o:spid="_x0000_i1045" type="#_x0000_t75" style="width:18pt;height:.75pt;visibility:visible">
            <v:imagedata r:id="rId5" o:title=""/>
          </v:shape>
        </w:pict>
      </w:r>
    </w:p>
    <w:p w:rsidR="00AC5151" w:rsidRDefault="00AC5151" w:rsidP="00E246B8">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22" o:spid="_x0000_i1046" type="#_x0000_t75" style="width:14.25pt;height:.75pt;visibility:visible">
            <v:imagedata r:id="rId6" o:title=""/>
          </v:shape>
        </w:pict>
      </w:r>
    </w:p>
    <w:p w:rsidR="00AC5151" w:rsidRDefault="00AC5151" w:rsidP="00E246B8">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23" o:spid="_x0000_i1047" type="#_x0000_t75" style="width:52.5pt;height:.75pt;visibility:visible">
            <v:imagedata r:id="rId15" o:title=""/>
          </v:shape>
        </w:pict>
      </w:r>
    </w:p>
    <w:p w:rsidR="00AC5151" w:rsidRDefault="00AC5151" w:rsidP="00E246B8">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24" o:spid="_x0000_i1048" type="#_x0000_t75" style="width:64.5pt;height:.75pt;visibility:visible">
            <v:imagedata r:id="rId16" o:title=""/>
          </v:shape>
        </w:pict>
      </w:r>
    </w:p>
    <w:p w:rsidR="00AC5151" w:rsidRDefault="00AC5151" w:rsidP="00E246B8">
      <w:pPr>
        <w:widowControl w:val="0"/>
        <w:autoSpaceDE w:val="0"/>
        <w:autoSpaceDN w:val="0"/>
        <w:adjustRightInd w:val="0"/>
        <w:rPr>
          <w:rFonts w:ascii="Times" w:hAnsi="Times" w:cs="Times"/>
          <w:sz w:val="28"/>
          <w:szCs w:val="28"/>
        </w:rPr>
      </w:pP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1. ____ 2. ____ 3.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4. ____ 5. ____ 6.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7. ____ 8. ____ 9. ____ 10. ____ 11. ____ 12.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13. ____ 14. ____ 15. ____ 16.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17.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18. ____ 19.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20. ____ 21. ____ 22.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23. ____ 24.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 ____ ____ 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 ____ ____ 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 ____ ____ ____ ____ ____ ____ ____ ____ 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 ____ ____ ____ ____ 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 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 ____ ____ 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 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ED –4056 / Rev. 07.09 Department of Education</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SLD Evaluation: Discrepancy &amp; Processing Deficits Assessment Resource Packet</w:t>
      </w:r>
    </w:p>
    <w:p w:rsidR="00AC5151" w:rsidRDefault="00AC5151" w:rsidP="00E246B8">
      <w:pPr>
        <w:widowControl w:val="0"/>
        <w:autoSpaceDE w:val="0"/>
        <w:autoSpaceDN w:val="0"/>
        <w:adjustRightInd w:val="0"/>
        <w:spacing w:after="280"/>
        <w:rPr>
          <w:rFonts w:ascii="Times" w:hAnsi="Times" w:cs="Times"/>
          <w:sz w:val="28"/>
          <w:szCs w:val="28"/>
        </w:rPr>
      </w:pPr>
      <w:r>
        <w:rPr>
          <w:rFonts w:ascii="Times" w:hAnsi="Times" w:cs="Times"/>
          <w:sz w:val="38"/>
          <w:szCs w:val="38"/>
        </w:rPr>
        <w:t>Teacher Checklist – Written Expression</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30"/>
          <w:szCs w:val="30"/>
        </w:rPr>
        <w:t>Student _________________________ Date __________ School _______________________ Date of Birth _____________ Grade ______ Teacher _________________________________</w:t>
      </w:r>
    </w:p>
    <w:p w:rsidR="00AC5151" w:rsidRDefault="00AC5151" w:rsidP="00E246B8">
      <w:pPr>
        <w:widowControl w:val="0"/>
        <w:autoSpaceDE w:val="0"/>
        <w:autoSpaceDN w:val="0"/>
        <w:adjustRightInd w:val="0"/>
        <w:spacing w:after="280"/>
        <w:rPr>
          <w:rFonts w:ascii="Times" w:hAnsi="Times" w:cs="Times"/>
          <w:sz w:val="28"/>
          <w:szCs w:val="28"/>
        </w:rPr>
      </w:pPr>
      <w:r>
        <w:rPr>
          <w:rFonts w:ascii="Times" w:hAnsi="Times" w:cs="Times"/>
          <w:sz w:val="28"/>
          <w:szCs w:val="28"/>
        </w:rPr>
        <w:t>YES NO SOMETIMES THE STUDENT:</w:t>
      </w:r>
    </w:p>
    <w:p w:rsidR="00AC5151" w:rsidRDefault="00AC5151" w:rsidP="00E246B8">
      <w:pPr>
        <w:widowControl w:val="0"/>
        <w:numPr>
          <w:ilvl w:val="0"/>
          <w:numId w:val="28"/>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orients book in proper position and turns pages from the left. </w:t>
      </w:r>
    </w:p>
    <w:p w:rsidR="00AC5151" w:rsidRDefault="00AC5151" w:rsidP="00E246B8">
      <w:pPr>
        <w:widowControl w:val="0"/>
        <w:numPr>
          <w:ilvl w:val="0"/>
          <w:numId w:val="28"/>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copies materials correctly from board and desk. </w:t>
      </w:r>
    </w:p>
    <w:p w:rsidR="00AC5151" w:rsidRDefault="00AC5151" w:rsidP="00E246B8">
      <w:pPr>
        <w:widowControl w:val="0"/>
        <w:numPr>
          <w:ilvl w:val="0"/>
          <w:numId w:val="28"/>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uses correct spacing for letters ( ) and words ( ) (writes letters on – not below or above – the base line). </w:t>
      </w:r>
    </w:p>
    <w:p w:rsidR="00AC5151" w:rsidRDefault="00AC5151" w:rsidP="00E246B8">
      <w:pPr>
        <w:widowControl w:val="0"/>
        <w:numPr>
          <w:ilvl w:val="0"/>
          <w:numId w:val="28"/>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writes fluently, is not slow and labored. </w:t>
      </w:r>
    </w:p>
    <w:p w:rsidR="00AC5151" w:rsidRDefault="00AC5151" w:rsidP="00E246B8">
      <w:pPr>
        <w:widowControl w:val="0"/>
        <w:numPr>
          <w:ilvl w:val="0"/>
          <w:numId w:val="28"/>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uses a variety of sentence structures. </w:t>
      </w:r>
    </w:p>
    <w:p w:rsidR="00AC5151" w:rsidRDefault="00AC5151" w:rsidP="00E246B8">
      <w:pPr>
        <w:widowControl w:val="0"/>
        <w:numPr>
          <w:ilvl w:val="0"/>
          <w:numId w:val="28"/>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recognizes own letter/numeral reversals. </w:t>
      </w:r>
    </w:p>
    <w:p w:rsidR="00AC5151" w:rsidRDefault="00AC5151" w:rsidP="00E246B8">
      <w:pPr>
        <w:widowControl w:val="0"/>
        <w:numPr>
          <w:ilvl w:val="0"/>
          <w:numId w:val="28"/>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uses correct capitalization and punctuation in daily written work. </w:t>
      </w:r>
    </w:p>
    <w:p w:rsidR="00AC5151" w:rsidRDefault="00AC5151" w:rsidP="00E246B8">
      <w:pPr>
        <w:widowControl w:val="0"/>
        <w:numPr>
          <w:ilvl w:val="0"/>
          <w:numId w:val="28"/>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uses correct grammar in written work: </w:t>
      </w:r>
    </w:p>
    <w:p w:rsidR="00AC5151" w:rsidRDefault="00AC5151" w:rsidP="00E246B8">
      <w:pPr>
        <w:widowControl w:val="0"/>
        <w:numPr>
          <w:ilvl w:val="1"/>
          <w:numId w:val="28"/>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uses plurals correctly: regular ( ) and irregular ( ). </w:t>
      </w:r>
    </w:p>
    <w:p w:rsidR="00AC5151" w:rsidRDefault="00AC5151" w:rsidP="00E246B8">
      <w:pPr>
        <w:widowControl w:val="0"/>
        <w:numPr>
          <w:ilvl w:val="1"/>
          <w:numId w:val="28"/>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uses subject and verb appropriately. </w:t>
      </w:r>
    </w:p>
    <w:p w:rsidR="00AC5151" w:rsidRDefault="00AC5151" w:rsidP="00E246B8">
      <w:pPr>
        <w:widowControl w:val="0"/>
        <w:numPr>
          <w:ilvl w:val="1"/>
          <w:numId w:val="28"/>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expresses questions correctly: yes/no ( ) and ―wh-― questions ( ). </w:t>
      </w:r>
    </w:p>
    <w:p w:rsidR="00AC5151" w:rsidRDefault="00AC5151" w:rsidP="00E246B8">
      <w:pPr>
        <w:widowControl w:val="0"/>
        <w:numPr>
          <w:ilvl w:val="1"/>
          <w:numId w:val="28"/>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uses negation correctly. </w:t>
      </w:r>
    </w:p>
    <w:p w:rsidR="00AC5151" w:rsidRDefault="00AC5151" w:rsidP="00E246B8">
      <w:pPr>
        <w:widowControl w:val="0"/>
        <w:numPr>
          <w:ilvl w:val="1"/>
          <w:numId w:val="28"/>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uses pronouns correctly – personal ( ), demonstrative ( ), and  reflexive ( ). </w:t>
      </w:r>
    </w:p>
    <w:p w:rsidR="00AC5151" w:rsidRDefault="00AC5151" w:rsidP="00E246B8">
      <w:pPr>
        <w:widowControl w:val="0"/>
        <w:numPr>
          <w:ilvl w:val="0"/>
          <w:numId w:val="28"/>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uses writing to communicate information </w:t>
      </w:r>
    </w:p>
    <w:p w:rsidR="00AC5151" w:rsidRDefault="00AC5151" w:rsidP="00E246B8">
      <w:pPr>
        <w:widowControl w:val="0"/>
        <w:numPr>
          <w:ilvl w:val="1"/>
          <w:numId w:val="28"/>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provides reader with appropriate amount of information (detail,  background, context). </w:t>
      </w:r>
    </w:p>
    <w:p w:rsidR="00AC5151" w:rsidRDefault="00AC5151" w:rsidP="00E246B8">
      <w:pPr>
        <w:widowControl w:val="0"/>
        <w:numPr>
          <w:ilvl w:val="1"/>
          <w:numId w:val="28"/>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uses appropriate degree of familiarity (e.g., business vs. friendly  letter). </w:t>
      </w:r>
    </w:p>
    <w:p w:rsidR="00AC5151" w:rsidRDefault="00AC5151" w:rsidP="00E246B8">
      <w:pPr>
        <w:widowControl w:val="0"/>
        <w:numPr>
          <w:ilvl w:val="1"/>
          <w:numId w:val="28"/>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approaches written tasks in prescribed format using appropriate  conventions (e.g., fiction, information, requesting, personal). </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10. uses content skills appropriately:</w:t>
      </w:r>
    </w:p>
    <w:p w:rsidR="00AC5151" w:rsidRDefault="00AC5151" w:rsidP="00E246B8">
      <w:pPr>
        <w:widowControl w:val="0"/>
        <w:numPr>
          <w:ilvl w:val="0"/>
          <w:numId w:val="29"/>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writes about a single event, experience, or point of view. </w:t>
      </w:r>
    </w:p>
    <w:p w:rsidR="00AC5151" w:rsidRDefault="00AC5151" w:rsidP="00E246B8">
      <w:pPr>
        <w:widowControl w:val="0"/>
        <w:numPr>
          <w:ilvl w:val="0"/>
          <w:numId w:val="29"/>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adds descriptive detail. </w:t>
      </w:r>
    </w:p>
    <w:p w:rsidR="00AC5151" w:rsidRDefault="00AC5151" w:rsidP="00E246B8">
      <w:pPr>
        <w:widowControl w:val="0"/>
        <w:numPr>
          <w:ilvl w:val="0"/>
          <w:numId w:val="29"/>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expresses original ideas, humor, and imagination. </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11. evidences overall organizational pattern in written</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30"/>
          <w:szCs w:val="30"/>
        </w:rPr>
        <w:t>composition:</w:t>
      </w:r>
    </w:p>
    <w:p w:rsidR="00AC5151" w:rsidRDefault="00AC5151" w:rsidP="00E246B8">
      <w:pPr>
        <w:widowControl w:val="0"/>
        <w:numPr>
          <w:ilvl w:val="0"/>
          <w:numId w:val="3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sequences events or points logically within paragraphs and/or  composition. </w:t>
      </w:r>
    </w:p>
    <w:p w:rsidR="00AC5151" w:rsidRDefault="00AC5151" w:rsidP="00E246B8">
      <w:pPr>
        <w:widowControl w:val="0"/>
        <w:numPr>
          <w:ilvl w:val="0"/>
          <w:numId w:val="3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reports a clear beginning, middle, and end. </w:t>
      </w:r>
    </w:p>
    <w:p w:rsidR="00AC5151" w:rsidRDefault="00AC5151" w:rsidP="00E246B8">
      <w:pPr>
        <w:widowControl w:val="0"/>
        <w:numPr>
          <w:ilvl w:val="0"/>
          <w:numId w:val="3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uses topic statements and maintains topic. </w:t>
      </w:r>
    </w:p>
    <w:p w:rsidR="00AC5151" w:rsidRDefault="00AC5151" w:rsidP="00E246B8">
      <w:pPr>
        <w:widowControl w:val="0"/>
        <w:numPr>
          <w:ilvl w:val="0"/>
          <w:numId w:val="3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uses age-appropriate vocabulary. </w:t>
      </w:r>
    </w:p>
    <w:p w:rsidR="00AC5151" w:rsidRDefault="00AC5151" w:rsidP="00E246B8">
      <w:pPr>
        <w:widowControl w:val="0"/>
        <w:numPr>
          <w:ilvl w:val="0"/>
          <w:numId w:val="3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avoids fragments and run-on sentences. </w:t>
      </w:r>
    </w:p>
    <w:p w:rsidR="00AC5151" w:rsidRDefault="00AC5151" w:rsidP="00E246B8">
      <w:pPr>
        <w:widowControl w:val="0"/>
        <w:numPr>
          <w:ilvl w:val="0"/>
          <w:numId w:val="3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presents details and facts to develop and support the main idea. </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 xml:space="preserve">12. </w:t>
      </w:r>
      <w:r>
        <w:rPr>
          <w:rFonts w:ascii="Arial" w:hAnsi="Arial" w:cs="Arial"/>
          <w:sz w:val="30"/>
          <w:szCs w:val="30"/>
        </w:rPr>
        <w:t>uses effective writing process:</w:t>
      </w:r>
    </w:p>
    <w:p w:rsidR="00AC5151" w:rsidRDefault="00AC5151" w:rsidP="00E246B8">
      <w:pPr>
        <w:widowControl w:val="0"/>
        <w:numPr>
          <w:ilvl w:val="0"/>
          <w:numId w:val="31"/>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pre-writing activities (e.g., topic choice). </w:t>
      </w:r>
    </w:p>
    <w:p w:rsidR="00AC5151" w:rsidRDefault="00AC5151" w:rsidP="00E246B8">
      <w:pPr>
        <w:widowControl w:val="0"/>
        <w:numPr>
          <w:ilvl w:val="0"/>
          <w:numId w:val="31"/>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demonstrates use of drafting. </w:t>
      </w:r>
    </w:p>
    <w:p w:rsidR="00AC5151" w:rsidRDefault="00AC5151" w:rsidP="00E246B8">
      <w:pPr>
        <w:widowControl w:val="0"/>
        <w:numPr>
          <w:ilvl w:val="0"/>
          <w:numId w:val="31"/>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uses proofing skills (e.g., precise phrasing). </w:t>
      </w:r>
    </w:p>
    <w:p w:rsidR="00AC5151" w:rsidRDefault="00AC5151" w:rsidP="00E246B8">
      <w:pPr>
        <w:widowControl w:val="0"/>
        <w:numPr>
          <w:ilvl w:val="0"/>
          <w:numId w:val="31"/>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shares written work (e.g., peer editing). </w:t>
      </w:r>
    </w:p>
    <w:p w:rsidR="00AC5151" w:rsidRDefault="00AC5151" w:rsidP="00E246B8">
      <w:pPr>
        <w:widowControl w:val="0"/>
        <w:autoSpaceDE w:val="0"/>
        <w:autoSpaceDN w:val="0"/>
        <w:adjustRightInd w:val="0"/>
        <w:spacing w:after="280"/>
        <w:rPr>
          <w:rFonts w:ascii="Times" w:hAnsi="Times" w:cs="Times"/>
          <w:sz w:val="28"/>
          <w:szCs w:val="28"/>
        </w:rPr>
      </w:pPr>
      <w:r>
        <w:rPr>
          <w:rFonts w:ascii="Helvetica" w:hAnsi="Helvetica" w:cs="Helvetica"/>
          <w:sz w:val="28"/>
          <w:szCs w:val="28"/>
        </w:rPr>
        <w:t>Source: Ohio Department of Education (1991). Ohio handbook for the identification, evaluation and placement of children with language problems. Used with permission.</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ED –4056 / Rev. 07.09 SLD Evaluation: Discrepancy &amp; Processing Deficits Department of Education Assessment Resource Packet</w:t>
      </w:r>
    </w:p>
    <w:p w:rsidR="00AC5151" w:rsidRDefault="00AC5151" w:rsidP="00E246B8">
      <w:pPr>
        <w:widowControl w:val="0"/>
        <w:autoSpaceDE w:val="0"/>
        <w:autoSpaceDN w:val="0"/>
        <w:adjustRightInd w:val="0"/>
        <w:rPr>
          <w:rFonts w:ascii="Times" w:hAnsi="Times" w:cs="Times"/>
          <w:sz w:val="28"/>
          <w:szCs w:val="28"/>
        </w:rPr>
      </w:pPr>
    </w:p>
    <w:p w:rsidR="00AC5151" w:rsidRDefault="00AC5151" w:rsidP="00E246B8">
      <w:pPr>
        <w:widowControl w:val="0"/>
        <w:autoSpaceDE w:val="0"/>
        <w:autoSpaceDN w:val="0"/>
        <w:adjustRightInd w:val="0"/>
        <w:rPr>
          <w:rFonts w:ascii="Times" w:hAnsi="Times" w:cs="Times"/>
          <w:sz w:val="28"/>
          <w:szCs w:val="28"/>
        </w:rPr>
      </w:pPr>
    </w:p>
    <w:p w:rsidR="00AC5151" w:rsidRDefault="00AC5151" w:rsidP="00E246B8">
      <w:pPr>
        <w:widowControl w:val="0"/>
        <w:autoSpaceDE w:val="0"/>
        <w:autoSpaceDN w:val="0"/>
        <w:adjustRightInd w:val="0"/>
        <w:rPr>
          <w:rFonts w:ascii="Times" w:hAnsi="Times" w:cs="Times"/>
          <w:sz w:val="28"/>
          <w:szCs w:val="28"/>
        </w:rPr>
      </w:pPr>
    </w:p>
    <w:p w:rsidR="00AC5151" w:rsidRDefault="00AC5151" w:rsidP="00E246B8">
      <w:pPr>
        <w:widowControl w:val="0"/>
        <w:autoSpaceDE w:val="0"/>
        <w:autoSpaceDN w:val="0"/>
        <w:adjustRightInd w:val="0"/>
        <w:rPr>
          <w:rFonts w:ascii="Times" w:hAnsi="Times" w:cs="Times"/>
          <w:sz w:val="28"/>
          <w:szCs w:val="28"/>
        </w:rPr>
      </w:pPr>
    </w:p>
    <w:p w:rsidR="00AC5151" w:rsidRDefault="00AC5151" w:rsidP="00E246B8">
      <w:pPr>
        <w:widowControl w:val="0"/>
        <w:numPr>
          <w:ilvl w:val="0"/>
          <w:numId w:val="32"/>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32"/>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32"/>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32"/>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32"/>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32"/>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32"/>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 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 ____ ____ ____ ____ 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 ____ ____ ____ ____ ____ ____ 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 ____ ____ 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 ____ ____ 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 ____ ____ ____ ____ ____ ____ 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 ____ ____ ____ ____ 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8.</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9.</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10.</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11.</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12.</w:t>
      </w:r>
    </w:p>
    <w:p w:rsidR="00AC5151" w:rsidRDefault="00AC5151" w:rsidP="00E246B8">
      <w:pPr>
        <w:widowControl w:val="0"/>
        <w:numPr>
          <w:ilvl w:val="0"/>
          <w:numId w:val="33"/>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33"/>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33"/>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33"/>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33"/>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34"/>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34"/>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34"/>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35"/>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35"/>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35"/>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36"/>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36"/>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36"/>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36"/>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36"/>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36"/>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37"/>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37"/>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37"/>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37"/>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25" o:spid="_x0000_i1049" type="#_x0000_t75" style="width:64.5pt;height:.75pt;visibility:visible">
            <v:imagedata r:id="rId8" o:title=""/>
          </v:shape>
        </w:pict>
      </w:r>
    </w:p>
    <w:p w:rsidR="00AC5151" w:rsidRDefault="00AC5151" w:rsidP="00E246B8">
      <w:pPr>
        <w:widowControl w:val="0"/>
        <w:autoSpaceDE w:val="0"/>
        <w:autoSpaceDN w:val="0"/>
        <w:adjustRightInd w:val="0"/>
        <w:spacing w:after="280"/>
        <w:rPr>
          <w:rFonts w:ascii="Times" w:hAnsi="Times" w:cs="Times"/>
          <w:sz w:val="28"/>
          <w:szCs w:val="28"/>
        </w:rPr>
      </w:pPr>
      <w:r>
        <w:rPr>
          <w:rFonts w:ascii="Times" w:hAnsi="Times" w:cs="Times"/>
          <w:sz w:val="38"/>
          <w:szCs w:val="38"/>
        </w:rPr>
        <w:t>Teacher Checklist – Listening Comprehension</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30"/>
          <w:szCs w:val="30"/>
        </w:rPr>
        <w:t>Student _________________________ Date __________ School _______________________ Date of Birth _____________ Grade ______ Teacher _________________________________</w:t>
      </w:r>
    </w:p>
    <w:p w:rsidR="00AC5151" w:rsidRDefault="00AC5151" w:rsidP="00E246B8">
      <w:pPr>
        <w:widowControl w:val="0"/>
        <w:autoSpaceDE w:val="0"/>
        <w:autoSpaceDN w:val="0"/>
        <w:adjustRightInd w:val="0"/>
        <w:spacing w:after="280"/>
        <w:rPr>
          <w:rFonts w:ascii="Times" w:hAnsi="Times" w:cs="Times"/>
          <w:sz w:val="28"/>
          <w:szCs w:val="28"/>
        </w:rPr>
      </w:pPr>
      <w:r>
        <w:rPr>
          <w:rFonts w:ascii="Times" w:hAnsi="Times" w:cs="Times"/>
          <w:sz w:val="28"/>
          <w:szCs w:val="28"/>
        </w:rPr>
        <w:t>YES NO SOMETIMES THE STUDENT:</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1. enjoys having stories read aloud.</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2. has an attention span for verbal presentation adequate for age level.</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3. attends to all of what is said rather than ―tuning out‖ portions.</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4. is able to ignore auditory distractions.</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5. faces source of sound directly – does not tilt one ear toward teacher or other source.</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6. responds after first presentation – does not often ask for things to be repeated.</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7. understands materials presented through the visual channel (written/drawn).</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8. responds to questions within expected time period.</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9. follows two-or three-step directions.</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10. demonstrates understanding (verbally or nonverbally) of the main idea of a verbal presentation.</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 xml:space="preserve">11. comprehends </w:t>
      </w:r>
      <w:r>
        <w:rPr>
          <w:rFonts w:ascii="Times" w:hAnsi="Times" w:cs="Times"/>
          <w:sz w:val="28"/>
          <w:szCs w:val="28"/>
        </w:rPr>
        <w:t xml:space="preserve">who, what, when where, why, </w:t>
      </w:r>
      <w:r>
        <w:rPr>
          <w:rFonts w:ascii="Arial" w:hAnsi="Arial" w:cs="Arial"/>
          <w:sz w:val="28"/>
          <w:szCs w:val="28"/>
        </w:rPr>
        <w:t xml:space="preserve">and </w:t>
      </w:r>
      <w:r>
        <w:rPr>
          <w:rFonts w:ascii="Times" w:hAnsi="Times" w:cs="Times"/>
          <w:sz w:val="28"/>
          <w:szCs w:val="28"/>
        </w:rPr>
        <w:t xml:space="preserve">how </w:t>
      </w:r>
      <w:r>
        <w:rPr>
          <w:rFonts w:ascii="Arial" w:hAnsi="Arial" w:cs="Arial"/>
          <w:sz w:val="28"/>
          <w:szCs w:val="28"/>
        </w:rPr>
        <w:t>questions appropriate for age level.</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12. demonstrates understanding of vocabulary appropriate for age level.</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13. discriminates likenesses and differences in words (toad-told) and sounds (t-d).</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14. demonstrates understanding of temporal (before/after), position (above/below), and quantitative (more/several) concepts.</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15. understands subtleties in word or sentence meaning (idioms, figurative language).</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16. interprets meaning from vocal intonation.</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17. understands a variety of sentence structures (cause- effect passive voice – The ball was bounced by the girl.) and clauses (clause that modifies the subject: - The dog that chased the cat was hit.).</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Source: Ohio Department of Education (1991). Ohio handbook for the identification, evaluation and placement of children with language problems. Used with permission</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ED –4056 / Rev. 07.09 SLD Evaluation: Discrepancy &amp; Processing Deficits Department of Education Assessment Resource Packet</w:t>
      </w:r>
    </w:p>
    <w:p w:rsidR="00AC5151" w:rsidRDefault="00AC5151" w:rsidP="00E246B8">
      <w:pPr>
        <w:widowControl w:val="0"/>
        <w:autoSpaceDE w:val="0"/>
        <w:autoSpaceDN w:val="0"/>
        <w:adjustRightInd w:val="0"/>
        <w:rPr>
          <w:rFonts w:ascii="Times" w:hAnsi="Times" w:cs="Times"/>
          <w:sz w:val="28"/>
          <w:szCs w:val="28"/>
        </w:rPr>
      </w:pPr>
    </w:p>
    <w:p w:rsidR="00AC5151" w:rsidRDefault="00AC5151" w:rsidP="00E246B8">
      <w:pPr>
        <w:widowControl w:val="0"/>
        <w:autoSpaceDE w:val="0"/>
        <w:autoSpaceDN w:val="0"/>
        <w:adjustRightInd w:val="0"/>
        <w:rPr>
          <w:rFonts w:ascii="Times" w:hAnsi="Times" w:cs="Times"/>
          <w:sz w:val="28"/>
          <w:szCs w:val="28"/>
        </w:rPr>
      </w:pPr>
    </w:p>
    <w:p w:rsidR="00AC5151" w:rsidRDefault="00AC5151" w:rsidP="00E246B8">
      <w:pPr>
        <w:widowControl w:val="0"/>
        <w:autoSpaceDE w:val="0"/>
        <w:autoSpaceDN w:val="0"/>
        <w:adjustRightInd w:val="0"/>
        <w:rPr>
          <w:rFonts w:ascii="Times" w:hAnsi="Times" w:cs="Times"/>
          <w:sz w:val="28"/>
          <w:szCs w:val="28"/>
        </w:rPr>
      </w:pPr>
    </w:p>
    <w:p w:rsidR="00AC5151" w:rsidRDefault="00AC5151" w:rsidP="00E246B8">
      <w:pPr>
        <w:widowControl w:val="0"/>
        <w:autoSpaceDE w:val="0"/>
        <w:autoSpaceDN w:val="0"/>
        <w:adjustRightInd w:val="0"/>
        <w:rPr>
          <w:rFonts w:ascii="Times" w:hAnsi="Times" w:cs="Times"/>
          <w:sz w:val="28"/>
          <w:szCs w:val="28"/>
        </w:rPr>
      </w:pP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 xml:space="preserve">1. </w:t>
      </w:r>
      <w:r>
        <w:rPr>
          <w:rFonts w:ascii="Arial" w:hAnsi="Arial" w:cs="Arial"/>
          <w:sz w:val="30"/>
          <w:szCs w:val="30"/>
        </w:rPr>
        <w:t xml:space="preserve">____ </w:t>
      </w:r>
      <w:r>
        <w:rPr>
          <w:rFonts w:ascii="Arial" w:hAnsi="Arial" w:cs="Arial"/>
          <w:sz w:val="28"/>
          <w:szCs w:val="28"/>
        </w:rPr>
        <w:t>2.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3.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4. ____ 5.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6. ____ 7.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8. ____ 9. ____ 10.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11. ____ 12. ____ 13. ____ 14.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15.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16. ____ 17.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30"/>
          <w:szCs w:val="30"/>
        </w:rPr>
        <w:t xml:space="preserve">____ ____ </w:t>
      </w:r>
      <w:r>
        <w:rPr>
          <w:rFonts w:ascii="Arial" w:hAnsi="Arial" w:cs="Arial"/>
          <w:sz w:val="28"/>
          <w:szCs w:val="28"/>
        </w:rPr>
        <w:t>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 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 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 ____ ____ 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 ____ ____ ____ ____ 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 ____ ____</w:t>
      </w:r>
    </w:p>
    <w:p w:rsidR="00AC5151" w:rsidRDefault="00AC5151" w:rsidP="00E246B8">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26" o:spid="_x0000_i1050" type="#_x0000_t75" style="width:64.5pt;height:.75pt;visibility:visible">
            <v:imagedata r:id="rId8" o:title=""/>
          </v:shape>
        </w:pict>
      </w:r>
    </w:p>
    <w:p w:rsidR="00AC5151" w:rsidRDefault="00AC5151" w:rsidP="00E246B8">
      <w:pPr>
        <w:widowControl w:val="0"/>
        <w:autoSpaceDE w:val="0"/>
        <w:autoSpaceDN w:val="0"/>
        <w:adjustRightInd w:val="0"/>
        <w:spacing w:after="280"/>
        <w:rPr>
          <w:rFonts w:ascii="Times" w:hAnsi="Times" w:cs="Times"/>
          <w:sz w:val="28"/>
          <w:szCs w:val="28"/>
        </w:rPr>
      </w:pPr>
      <w:r>
        <w:rPr>
          <w:rFonts w:ascii="Times" w:hAnsi="Times" w:cs="Times"/>
          <w:sz w:val="38"/>
          <w:szCs w:val="38"/>
        </w:rPr>
        <w:t>Teacher Checklist – Oral Expression</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30"/>
          <w:szCs w:val="30"/>
        </w:rPr>
        <w:t>Student _________________________ Date __________ School _______________________ Date of Birth _____________ Grade ______ Teacher _________________________________</w:t>
      </w:r>
    </w:p>
    <w:p w:rsidR="00AC5151" w:rsidRDefault="00AC5151" w:rsidP="00E246B8">
      <w:pPr>
        <w:widowControl w:val="0"/>
        <w:autoSpaceDE w:val="0"/>
        <w:autoSpaceDN w:val="0"/>
        <w:adjustRightInd w:val="0"/>
        <w:spacing w:after="280"/>
        <w:rPr>
          <w:rFonts w:ascii="Times" w:hAnsi="Times" w:cs="Times"/>
          <w:sz w:val="28"/>
          <w:szCs w:val="28"/>
        </w:rPr>
      </w:pPr>
      <w:r>
        <w:rPr>
          <w:rFonts w:ascii="Times" w:hAnsi="Times" w:cs="Times"/>
          <w:sz w:val="28"/>
          <w:szCs w:val="28"/>
        </w:rPr>
        <w:t>YES NO SOMETIMES THE STUDENT:</w:t>
      </w:r>
    </w:p>
    <w:p w:rsidR="00AC5151" w:rsidRDefault="00AC5151" w:rsidP="00E246B8">
      <w:pPr>
        <w:widowControl w:val="0"/>
        <w:numPr>
          <w:ilvl w:val="0"/>
          <w:numId w:val="38"/>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states identifying information: name ( ), age ( ), birthday ( ), phone number ( ), and family information ( ). </w:t>
      </w:r>
    </w:p>
    <w:p w:rsidR="00AC5151" w:rsidRDefault="00AC5151" w:rsidP="00E246B8">
      <w:pPr>
        <w:widowControl w:val="0"/>
        <w:numPr>
          <w:ilvl w:val="0"/>
          <w:numId w:val="38"/>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uses correct grammatical structure for a variety of purposes. </w:t>
      </w:r>
    </w:p>
    <w:p w:rsidR="00AC5151" w:rsidRDefault="00AC5151" w:rsidP="00E246B8">
      <w:pPr>
        <w:widowControl w:val="0"/>
        <w:numPr>
          <w:ilvl w:val="1"/>
          <w:numId w:val="38"/>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formulates sentences correctly </w:t>
      </w:r>
    </w:p>
    <w:p w:rsidR="00AC5151" w:rsidRDefault="00AC5151" w:rsidP="00E246B8">
      <w:pPr>
        <w:widowControl w:val="0"/>
        <w:numPr>
          <w:ilvl w:val="1"/>
          <w:numId w:val="38"/>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uses subject/verb appropriately </w:t>
      </w:r>
    </w:p>
    <w:p w:rsidR="00AC5151" w:rsidRDefault="00AC5151" w:rsidP="00E246B8">
      <w:pPr>
        <w:widowControl w:val="0"/>
        <w:numPr>
          <w:ilvl w:val="1"/>
          <w:numId w:val="38"/>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uses verb tenses appropriately </w:t>
      </w:r>
    </w:p>
    <w:p w:rsidR="00AC5151" w:rsidRDefault="00AC5151" w:rsidP="00E246B8">
      <w:pPr>
        <w:widowControl w:val="0"/>
        <w:numPr>
          <w:ilvl w:val="1"/>
          <w:numId w:val="38"/>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asks questions correctly – yes/no ( ) and ―wh‖ questions ( ) </w:t>
      </w:r>
    </w:p>
    <w:p w:rsidR="00AC5151" w:rsidRDefault="00AC5151" w:rsidP="00E246B8">
      <w:pPr>
        <w:widowControl w:val="0"/>
        <w:numPr>
          <w:ilvl w:val="1"/>
          <w:numId w:val="38"/>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answers questions correctly – yes/no ( ) and ―wh‖ questions ( ) </w:t>
      </w:r>
    </w:p>
    <w:p w:rsidR="00AC5151" w:rsidRDefault="00AC5151" w:rsidP="00E246B8">
      <w:pPr>
        <w:widowControl w:val="0"/>
        <w:numPr>
          <w:ilvl w:val="1"/>
          <w:numId w:val="38"/>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uses negation correctly </w:t>
      </w:r>
    </w:p>
    <w:p w:rsidR="00AC5151" w:rsidRDefault="00AC5151" w:rsidP="00E246B8">
      <w:pPr>
        <w:widowControl w:val="0"/>
        <w:numPr>
          <w:ilvl w:val="1"/>
          <w:numId w:val="38"/>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uses pronouns correctly – personal ( ), demonstrative (this/that) </w:t>
      </w:r>
    </w:p>
    <w:p w:rsidR="00AC5151" w:rsidRDefault="00AC5151" w:rsidP="00E246B8">
      <w:pPr>
        <w:widowControl w:val="0"/>
        <w:numPr>
          <w:ilvl w:val="1"/>
          <w:numId w:val="38"/>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formulates plurals correctly – regular ( ) and irregular ( ) </w:t>
      </w:r>
    </w:p>
    <w:p w:rsidR="00AC5151" w:rsidRDefault="00AC5151" w:rsidP="00E246B8">
      <w:pPr>
        <w:widowControl w:val="0"/>
        <w:numPr>
          <w:ilvl w:val="0"/>
          <w:numId w:val="38"/>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labels common objects correctly. </w:t>
      </w:r>
    </w:p>
    <w:p w:rsidR="00AC5151" w:rsidRDefault="00AC5151" w:rsidP="00E246B8">
      <w:pPr>
        <w:widowControl w:val="0"/>
        <w:numPr>
          <w:ilvl w:val="0"/>
          <w:numId w:val="38"/>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uses age appropriate vocabulary. </w:t>
      </w:r>
    </w:p>
    <w:p w:rsidR="00AC5151" w:rsidRDefault="00AC5151" w:rsidP="00E246B8">
      <w:pPr>
        <w:widowControl w:val="0"/>
        <w:numPr>
          <w:ilvl w:val="0"/>
          <w:numId w:val="38"/>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uses appropriate location ( ), temporal ( ) and quantitative ( ) expressions for age level (e.g., above/below, before/after, more/several). </w:t>
      </w:r>
    </w:p>
    <w:p w:rsidR="00AC5151" w:rsidRDefault="00AC5151" w:rsidP="00E246B8">
      <w:pPr>
        <w:widowControl w:val="0"/>
        <w:numPr>
          <w:ilvl w:val="0"/>
          <w:numId w:val="38"/>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makes eye contact when speaking. </w:t>
      </w:r>
    </w:p>
    <w:p w:rsidR="00AC5151" w:rsidRDefault="00AC5151" w:rsidP="00E246B8">
      <w:pPr>
        <w:widowControl w:val="0"/>
        <w:numPr>
          <w:ilvl w:val="0"/>
          <w:numId w:val="38"/>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carries on a conversation with appropriate voice level. </w:t>
      </w:r>
    </w:p>
    <w:p w:rsidR="00AC5151" w:rsidRDefault="00AC5151" w:rsidP="00E246B8">
      <w:pPr>
        <w:widowControl w:val="0"/>
        <w:numPr>
          <w:ilvl w:val="0"/>
          <w:numId w:val="38"/>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knows how to begin, maintain, and end a conversation. </w:t>
      </w:r>
    </w:p>
    <w:p w:rsidR="00AC5151" w:rsidRDefault="00AC5151" w:rsidP="00E246B8">
      <w:pPr>
        <w:widowControl w:val="0"/>
        <w:numPr>
          <w:ilvl w:val="0"/>
          <w:numId w:val="38"/>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restates thoughts in alternative form. </w:t>
      </w:r>
    </w:p>
    <w:p w:rsidR="00AC5151" w:rsidRDefault="00AC5151" w:rsidP="00E246B8">
      <w:pPr>
        <w:widowControl w:val="0"/>
        <w:numPr>
          <w:ilvl w:val="0"/>
          <w:numId w:val="38"/>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yells stories or relates information in the proper sequence with beginning, middle, and/or end. </w:t>
      </w:r>
    </w:p>
    <w:p w:rsidR="00AC5151" w:rsidRDefault="00AC5151" w:rsidP="00E246B8">
      <w:pPr>
        <w:widowControl w:val="0"/>
        <w:numPr>
          <w:ilvl w:val="0"/>
          <w:numId w:val="38"/>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uses speech rather than gestures to express self. </w:t>
      </w:r>
    </w:p>
    <w:p w:rsidR="00AC5151" w:rsidRDefault="00AC5151" w:rsidP="00E246B8">
      <w:pPr>
        <w:widowControl w:val="0"/>
        <w:numPr>
          <w:ilvl w:val="0"/>
          <w:numId w:val="38"/>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speaks easily without seeming to be frustrated. </w:t>
      </w:r>
    </w:p>
    <w:p w:rsidR="00AC5151" w:rsidRDefault="00AC5151" w:rsidP="00E246B8">
      <w:pPr>
        <w:widowControl w:val="0"/>
        <w:numPr>
          <w:ilvl w:val="0"/>
          <w:numId w:val="38"/>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accounts for listeners shared background when formulating expression (e.g., uses pronouns and articles only clear referents, gives enough information about the topic). </w:t>
      </w:r>
    </w:p>
    <w:p w:rsidR="00AC5151" w:rsidRDefault="00AC5151" w:rsidP="00E246B8">
      <w:pPr>
        <w:widowControl w:val="0"/>
        <w:numPr>
          <w:ilvl w:val="0"/>
          <w:numId w:val="38"/>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responds correctly to humor ( ), sarcasm ( ) and figures of speech ( ). </w:t>
      </w:r>
    </w:p>
    <w:p w:rsidR="00AC5151" w:rsidRDefault="00AC5151" w:rsidP="00E246B8">
      <w:pPr>
        <w:widowControl w:val="0"/>
        <w:numPr>
          <w:ilvl w:val="0"/>
          <w:numId w:val="38"/>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recognizes when to match voice level and intonation to a variety of situations: </w:t>
      </w:r>
    </w:p>
    <w:p w:rsidR="00AC5151" w:rsidRDefault="00AC5151" w:rsidP="00E246B8">
      <w:pPr>
        <w:widowControl w:val="0"/>
        <w:numPr>
          <w:ilvl w:val="1"/>
          <w:numId w:val="38"/>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place (playground, classroom, assembly). </w:t>
      </w:r>
    </w:p>
    <w:p w:rsidR="00AC5151" w:rsidRDefault="00AC5151" w:rsidP="00E246B8">
      <w:pPr>
        <w:widowControl w:val="0"/>
        <w:numPr>
          <w:ilvl w:val="1"/>
          <w:numId w:val="38"/>
        </w:numPr>
        <w:tabs>
          <w:tab w:val="left" w:pos="940"/>
          <w:tab w:val="left" w:pos="1440"/>
        </w:tabs>
        <w:autoSpaceDE w:val="0"/>
        <w:autoSpaceDN w:val="0"/>
        <w:adjustRightInd w:val="0"/>
        <w:spacing w:after="280"/>
        <w:ind w:hanging="1440"/>
        <w:rPr>
          <w:rFonts w:ascii="Arial" w:hAnsi="Arial" w:cs="Arial"/>
          <w:sz w:val="28"/>
          <w:szCs w:val="28"/>
        </w:rPr>
      </w:pPr>
      <w:r>
        <w:rPr>
          <w:rFonts w:ascii="Arial" w:hAnsi="Arial" w:cs="Arial"/>
          <w:sz w:val="28"/>
          <w:szCs w:val="28"/>
        </w:rPr>
        <w:t xml:space="preserve">intent (question/answer in class, show emotions, give reports). </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Source: Ohio Department of Education (1991). Ohio handbook for the identification, evaluation and placement of children with language problems. Used with permission</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ED –4056 / Rev. 07.09 SLD Evaluation: Discrepancy &amp; Processing Deficits Department of Education Assessment Resource Packet</w:t>
      </w:r>
    </w:p>
    <w:p w:rsidR="00AC5151" w:rsidRDefault="00AC5151" w:rsidP="00E246B8">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27" o:spid="_x0000_i1051" type="#_x0000_t75" style="width:18pt;height:.75pt;visibility:visible">
            <v:imagedata r:id="rId5" o:title=""/>
          </v:shape>
        </w:pict>
      </w:r>
    </w:p>
    <w:p w:rsidR="00AC5151" w:rsidRDefault="00AC5151" w:rsidP="00E246B8">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28" o:spid="_x0000_i1052" type="#_x0000_t75" style="width:14.25pt;height:.75pt;visibility:visible">
            <v:imagedata r:id="rId6" o:title=""/>
          </v:shape>
        </w:pict>
      </w:r>
    </w:p>
    <w:p w:rsidR="00AC5151" w:rsidRDefault="00AC5151" w:rsidP="00E246B8">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29" o:spid="_x0000_i1053" type="#_x0000_t75" style="width:52.5pt;height:.75pt;visibility:visible">
            <v:imagedata r:id="rId7" o:title=""/>
          </v:shape>
        </w:pict>
      </w:r>
    </w:p>
    <w:p w:rsidR="00AC5151" w:rsidRDefault="00AC5151" w:rsidP="00E246B8">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30" o:spid="_x0000_i1054" type="#_x0000_t75" style="width:64.5pt;height:.75pt;visibility:visible">
            <v:imagedata r:id="rId8" o:title=""/>
          </v:shape>
        </w:pict>
      </w:r>
    </w:p>
    <w:p w:rsidR="00AC5151" w:rsidRDefault="00AC5151" w:rsidP="00E246B8">
      <w:pPr>
        <w:widowControl w:val="0"/>
        <w:autoSpaceDE w:val="0"/>
        <w:autoSpaceDN w:val="0"/>
        <w:adjustRightInd w:val="0"/>
        <w:rPr>
          <w:rFonts w:ascii="Times" w:hAnsi="Times" w:cs="Times"/>
          <w:sz w:val="28"/>
          <w:szCs w:val="28"/>
        </w:rPr>
      </w:pP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1.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2.</w:t>
      </w:r>
    </w:p>
    <w:p w:rsidR="00AC5151" w:rsidRDefault="00AC5151" w:rsidP="00E246B8">
      <w:pPr>
        <w:widowControl w:val="0"/>
        <w:numPr>
          <w:ilvl w:val="0"/>
          <w:numId w:val="39"/>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39"/>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39"/>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39"/>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39"/>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39"/>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39"/>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39"/>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4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4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4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4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4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4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4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4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4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4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4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numPr>
          <w:ilvl w:val="0"/>
          <w:numId w:val="40"/>
        </w:numPr>
        <w:tabs>
          <w:tab w:val="left" w:pos="220"/>
          <w:tab w:val="left" w:pos="720"/>
        </w:tabs>
        <w:autoSpaceDE w:val="0"/>
        <w:autoSpaceDN w:val="0"/>
        <w:adjustRightInd w:val="0"/>
        <w:spacing w:after="280"/>
        <w:ind w:hanging="720"/>
        <w:rPr>
          <w:rFonts w:ascii="Arial" w:hAnsi="Arial" w:cs="Arial"/>
          <w:sz w:val="28"/>
          <w:szCs w:val="28"/>
        </w:rPr>
      </w:pPr>
      <w:r>
        <w:rPr>
          <w:rFonts w:ascii="Arial" w:hAnsi="Arial" w:cs="Arial"/>
          <w:sz w:val="28"/>
          <w:szCs w:val="28"/>
        </w:rPr>
        <w:t xml:space="preserve">____ </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15.</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a. ____ b.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 ____ ____ ____ ____ ____ ____ ____ ____ ____ ____ ____ ____ 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 ____ ____ 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 ____ ____ ____ ____ ____ ____ 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 ____ ____ 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____ ____ ____ ____</w:t>
      </w:r>
    </w:p>
    <w:p w:rsidR="00AC5151" w:rsidRDefault="00AC5151" w:rsidP="00E246B8">
      <w:pPr>
        <w:widowControl w:val="0"/>
        <w:autoSpaceDE w:val="0"/>
        <w:autoSpaceDN w:val="0"/>
        <w:adjustRightInd w:val="0"/>
        <w:spacing w:after="280"/>
        <w:rPr>
          <w:rFonts w:ascii="Times" w:hAnsi="Times" w:cs="Times"/>
          <w:sz w:val="28"/>
          <w:szCs w:val="28"/>
        </w:rPr>
      </w:pPr>
      <w:r>
        <w:rPr>
          <w:rFonts w:ascii="Times" w:hAnsi="Times" w:cs="Times"/>
          <w:sz w:val="38"/>
          <w:szCs w:val="38"/>
        </w:rPr>
        <w:t>Questionnaire for Assessing Auditory Processing</w:t>
      </w:r>
    </w:p>
    <w:p w:rsidR="00AC5151" w:rsidRDefault="00AC5151" w:rsidP="00E246B8">
      <w:pPr>
        <w:widowControl w:val="0"/>
        <w:autoSpaceDE w:val="0"/>
        <w:autoSpaceDN w:val="0"/>
        <w:adjustRightInd w:val="0"/>
        <w:rPr>
          <w:rFonts w:ascii="Times" w:hAnsi="Times" w:cs="Times"/>
          <w:sz w:val="28"/>
          <w:szCs w:val="28"/>
        </w:rPr>
      </w:pPr>
    </w:p>
    <w:p w:rsidR="00AC5151" w:rsidRDefault="00AC5151" w:rsidP="00E246B8">
      <w:pPr>
        <w:widowControl w:val="0"/>
        <w:autoSpaceDE w:val="0"/>
        <w:autoSpaceDN w:val="0"/>
        <w:adjustRightInd w:val="0"/>
        <w:rPr>
          <w:rFonts w:ascii="Times" w:hAnsi="Times" w:cs="Times"/>
          <w:sz w:val="28"/>
          <w:szCs w:val="28"/>
        </w:rPr>
      </w:pPr>
    </w:p>
    <w:p w:rsidR="00AC5151" w:rsidRDefault="00AC5151" w:rsidP="00E246B8">
      <w:pPr>
        <w:widowControl w:val="0"/>
        <w:autoSpaceDE w:val="0"/>
        <w:autoSpaceDN w:val="0"/>
        <w:adjustRightInd w:val="0"/>
        <w:rPr>
          <w:rFonts w:ascii="Times" w:hAnsi="Times" w:cs="Times"/>
          <w:sz w:val="28"/>
          <w:szCs w:val="28"/>
        </w:rPr>
      </w:pPr>
    </w:p>
    <w:p w:rsidR="00AC5151" w:rsidRDefault="00AC5151" w:rsidP="00E246B8">
      <w:pPr>
        <w:widowControl w:val="0"/>
        <w:autoSpaceDE w:val="0"/>
        <w:autoSpaceDN w:val="0"/>
        <w:adjustRightInd w:val="0"/>
        <w:rPr>
          <w:rFonts w:ascii="Times" w:hAnsi="Times" w:cs="Times"/>
          <w:sz w:val="28"/>
          <w:szCs w:val="28"/>
        </w:rPr>
      </w:pPr>
    </w:p>
    <w:tbl>
      <w:tblPr>
        <w:tblW w:w="0" w:type="auto"/>
        <w:tblLayout w:type="fixed"/>
        <w:tblLook w:val="0000"/>
      </w:tblPr>
      <w:tblGrid>
        <w:gridCol w:w="236"/>
        <w:gridCol w:w="7620"/>
        <w:gridCol w:w="240"/>
        <w:gridCol w:w="236"/>
        <w:gridCol w:w="1960"/>
        <w:gridCol w:w="236"/>
        <w:gridCol w:w="236"/>
        <w:gridCol w:w="2280"/>
        <w:gridCol w:w="236"/>
        <w:gridCol w:w="236"/>
        <w:gridCol w:w="2180"/>
        <w:gridCol w:w="236"/>
      </w:tblGrid>
      <w:tr w:rsidR="00AC5151" w:rsidRPr="00BB0673">
        <w:tc>
          <w:tcPr>
            <w:tcW w:w="160" w:type="dxa"/>
            <w:tcBorders>
              <w:top w:val="single" w:sz="32" w:space="0" w:color="BEBEBE"/>
              <w:bottom w:val="single" w:sz="32" w:space="0" w:color="BEBEBE"/>
            </w:tcBorders>
            <w:vAlign w:val="center"/>
          </w:tcPr>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31" o:spid="_x0000_i1055" type="#_x0000_t75" style="width:.75pt;height:.75pt;visibility:visible">
                  <v:imagedata r:id="rId17" o:title=""/>
                </v:shape>
              </w:pict>
            </w: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32" o:spid="_x0000_i1056" type="#_x0000_t75" style="width:6pt;height:12pt;visibility:visible">
                  <v:imagedata r:id="rId18" o:title=""/>
                </v:shape>
              </w:pict>
            </w:r>
          </w:p>
          <w:p w:rsidR="00AC5151" w:rsidRPr="00BB0673" w:rsidRDefault="00AC5151">
            <w:pPr>
              <w:widowControl w:val="0"/>
              <w:autoSpaceDE w:val="0"/>
              <w:autoSpaceDN w:val="0"/>
              <w:adjustRightInd w:val="0"/>
              <w:rPr>
                <w:rFonts w:ascii="Times" w:hAnsi="Times" w:cs="Times"/>
                <w:sz w:val="28"/>
                <w:szCs w:val="28"/>
              </w:rPr>
            </w:pPr>
          </w:p>
        </w:tc>
        <w:tc>
          <w:tcPr>
            <w:tcW w:w="7620" w:type="dxa"/>
            <w:tcBorders>
              <w:top w:val="single" w:sz="32" w:space="0" w:color="BEBEBE"/>
              <w:bottom w:val="single" w:sz="32" w:space="0" w:color="BEBEBE"/>
            </w:tcBorders>
            <w:shd w:val="clear" w:color="auto" w:fill="EFEFEF"/>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spacing w:after="280"/>
              <w:rPr>
                <w:rFonts w:ascii="Times" w:hAnsi="Times" w:cs="Times"/>
                <w:sz w:val="28"/>
                <w:szCs w:val="28"/>
              </w:rPr>
            </w:pPr>
            <w:r w:rsidRPr="00BB0673">
              <w:rPr>
                <w:rFonts w:ascii="Times" w:hAnsi="Times" w:cs="Times"/>
                <w:sz w:val="30"/>
                <w:szCs w:val="30"/>
              </w:rPr>
              <w:t>AUDITORY PROCESSING SKILLS</w:t>
            </w:r>
          </w:p>
        </w:tc>
        <w:tc>
          <w:tcPr>
            <w:tcW w:w="160" w:type="dxa"/>
            <w:tcBorders>
              <w:top w:val="single" w:sz="32" w:space="0" w:color="BDBDBD"/>
              <w:bottom w:val="single" w:sz="32" w:space="0" w:color="BDBDBD"/>
            </w:tcBorders>
            <w:vAlign w:val="center"/>
          </w:tcPr>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33" o:spid="_x0000_i1057" type="#_x0000_t75" style="width:5.25pt;height:12pt;visibility:visible">
                  <v:imagedata r:id="rId19" o:title=""/>
                </v:shape>
              </w:pict>
            </w:r>
          </w:p>
        </w:tc>
        <w:tc>
          <w:tcPr>
            <w:tcW w:w="140" w:type="dxa"/>
            <w:tcBorders>
              <w:top w:val="single" w:sz="32" w:space="0" w:color="B1B2B1"/>
              <w:bottom w:val="single" w:sz="32" w:space="0" w:color="B6B6B6"/>
            </w:tcBorders>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34" o:spid="_x0000_i1058" type="#_x0000_t75" style="width:5.25pt;height:12.75pt;visibility:visible">
                  <v:imagedata r:id="rId20" o:title=""/>
                </v:shape>
              </w:pict>
            </w:r>
          </w:p>
          <w:p w:rsidR="00AC5151" w:rsidRPr="00BB0673" w:rsidRDefault="00AC5151">
            <w:pPr>
              <w:widowControl w:val="0"/>
              <w:autoSpaceDE w:val="0"/>
              <w:autoSpaceDN w:val="0"/>
              <w:adjustRightInd w:val="0"/>
              <w:rPr>
                <w:rFonts w:ascii="Times" w:hAnsi="Times" w:cs="Times"/>
                <w:sz w:val="28"/>
                <w:szCs w:val="28"/>
              </w:rPr>
            </w:pPr>
          </w:p>
        </w:tc>
        <w:tc>
          <w:tcPr>
            <w:tcW w:w="1960" w:type="dxa"/>
            <w:tcBorders>
              <w:top w:val="single" w:sz="32" w:space="0" w:color="B6B6B6"/>
              <w:bottom w:val="single" w:sz="32" w:space="0" w:color="B7B7B7"/>
            </w:tcBorders>
            <w:shd w:val="clear" w:color="auto" w:fill="EFEFEF"/>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spacing w:after="280"/>
              <w:rPr>
                <w:rFonts w:ascii="Times" w:hAnsi="Times" w:cs="Times"/>
                <w:sz w:val="28"/>
                <w:szCs w:val="28"/>
              </w:rPr>
            </w:pPr>
            <w:r w:rsidRPr="00BB0673">
              <w:rPr>
                <w:rFonts w:ascii="Times" w:hAnsi="Times" w:cs="Times"/>
                <w:sz w:val="32"/>
                <w:szCs w:val="32"/>
              </w:rPr>
              <w:t>Rarely</w:t>
            </w:r>
          </w:p>
        </w:tc>
        <w:tc>
          <w:tcPr>
            <w:tcW w:w="140" w:type="dxa"/>
            <w:tcBorders>
              <w:top w:val="single" w:sz="32" w:space="0" w:color="B5B5B5"/>
              <w:bottom w:val="single" w:sz="32" w:space="0" w:color="B8B8B8"/>
            </w:tcBorders>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35" o:spid="_x0000_i1059" type="#_x0000_t75" style="width:6pt;height:12.75pt;visibility:visible">
                  <v:imagedata r:id="rId21" o:title=""/>
                </v:shape>
              </w:pict>
            </w:r>
          </w:p>
          <w:p w:rsidR="00AC5151" w:rsidRPr="00BB0673" w:rsidRDefault="00AC5151">
            <w:pPr>
              <w:widowControl w:val="0"/>
              <w:autoSpaceDE w:val="0"/>
              <w:autoSpaceDN w:val="0"/>
              <w:adjustRightInd w:val="0"/>
              <w:rPr>
                <w:rFonts w:ascii="Times" w:hAnsi="Times" w:cs="Times"/>
                <w:sz w:val="28"/>
                <w:szCs w:val="28"/>
              </w:rPr>
            </w:pPr>
          </w:p>
        </w:tc>
        <w:tc>
          <w:tcPr>
            <w:tcW w:w="140" w:type="dxa"/>
            <w:tcBorders>
              <w:top w:val="single" w:sz="32" w:space="0" w:color="B5B5B5"/>
              <w:bottom w:val="single" w:sz="32" w:space="0" w:color="B8B8B8"/>
            </w:tcBorders>
            <w:vAlign w:val="center"/>
          </w:tcPr>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36" o:spid="_x0000_i1060" type="#_x0000_t75" style="width:6pt;height:12.75pt;visibility:visible">
                  <v:imagedata r:id="rId21" o:title=""/>
                </v:shape>
              </w:pict>
            </w:r>
          </w:p>
        </w:tc>
        <w:tc>
          <w:tcPr>
            <w:tcW w:w="2280" w:type="dxa"/>
            <w:tcBorders>
              <w:top w:val="single" w:sz="32" w:space="0" w:color="B6B6B6"/>
              <w:bottom w:val="single" w:sz="32" w:space="0" w:color="B7B7B7"/>
            </w:tcBorders>
            <w:shd w:val="clear" w:color="auto" w:fill="EFEFEF"/>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spacing w:after="280"/>
              <w:rPr>
                <w:rFonts w:ascii="Times" w:hAnsi="Times" w:cs="Times"/>
                <w:sz w:val="28"/>
                <w:szCs w:val="28"/>
              </w:rPr>
            </w:pPr>
            <w:r w:rsidRPr="00BB0673">
              <w:rPr>
                <w:rFonts w:ascii="Times" w:hAnsi="Times" w:cs="Times"/>
                <w:sz w:val="32"/>
                <w:szCs w:val="32"/>
              </w:rPr>
              <w:t>Sometimes</w:t>
            </w:r>
          </w:p>
        </w:tc>
        <w:tc>
          <w:tcPr>
            <w:tcW w:w="140" w:type="dxa"/>
            <w:tcBorders>
              <w:top w:val="single" w:sz="32" w:space="0" w:color="B1B2B1"/>
              <w:bottom w:val="single" w:sz="32" w:space="0" w:color="B5B5B5"/>
            </w:tcBorders>
            <w:vAlign w:val="center"/>
          </w:tcPr>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37" o:spid="_x0000_i1061" type="#_x0000_t75" style="width:6pt;height:12.75pt;visibility:visible">
                  <v:imagedata r:id="rId21" o:title=""/>
                </v:shape>
              </w:pict>
            </w:r>
          </w:p>
        </w:tc>
        <w:tc>
          <w:tcPr>
            <w:tcW w:w="140" w:type="dxa"/>
            <w:tcBorders>
              <w:top w:val="single" w:sz="32" w:space="0" w:color="B1B2B1"/>
              <w:bottom w:val="single" w:sz="32" w:space="0" w:color="B5B5B5"/>
            </w:tcBorders>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38" o:spid="_x0000_i1062" type="#_x0000_t75" style="width:6pt;height:12.75pt;visibility:visible">
                  <v:imagedata r:id="rId21" o:title=""/>
                </v:shape>
              </w:pict>
            </w:r>
          </w:p>
          <w:p w:rsidR="00AC5151" w:rsidRPr="00BB0673" w:rsidRDefault="00AC5151">
            <w:pPr>
              <w:widowControl w:val="0"/>
              <w:autoSpaceDE w:val="0"/>
              <w:autoSpaceDN w:val="0"/>
              <w:adjustRightInd w:val="0"/>
              <w:rPr>
                <w:rFonts w:ascii="Times" w:hAnsi="Times" w:cs="Times"/>
                <w:sz w:val="28"/>
                <w:szCs w:val="28"/>
              </w:rPr>
            </w:pPr>
          </w:p>
        </w:tc>
        <w:tc>
          <w:tcPr>
            <w:tcW w:w="2180" w:type="dxa"/>
            <w:tcBorders>
              <w:top w:val="single" w:sz="32" w:space="0" w:color="B6B6B6"/>
              <w:bottom w:val="single" w:sz="32" w:space="0" w:color="B7B7B7"/>
            </w:tcBorders>
            <w:shd w:val="clear" w:color="auto" w:fill="EFEFEF"/>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spacing w:after="280"/>
              <w:rPr>
                <w:rFonts w:ascii="Times" w:hAnsi="Times" w:cs="Times"/>
                <w:sz w:val="28"/>
                <w:szCs w:val="28"/>
              </w:rPr>
            </w:pPr>
            <w:r w:rsidRPr="00BB0673">
              <w:rPr>
                <w:rFonts w:ascii="Times" w:hAnsi="Times" w:cs="Times"/>
                <w:sz w:val="32"/>
                <w:szCs w:val="32"/>
              </w:rPr>
              <w:t>Frequently</w:t>
            </w:r>
          </w:p>
        </w:tc>
        <w:tc>
          <w:tcPr>
            <w:tcW w:w="140" w:type="dxa"/>
            <w:tcBorders>
              <w:top w:val="single" w:sz="32" w:space="0" w:color="B0B0B0"/>
              <w:bottom w:val="single" w:sz="32" w:space="0" w:color="B4B4B4"/>
            </w:tcBorders>
            <w:vAlign w:val="center"/>
          </w:tcPr>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39" o:spid="_x0000_i1063" type="#_x0000_t75" style="width:.75pt;height:.75pt;visibility:visible">
                  <v:imagedata r:id="rId22" o:title=""/>
                </v:shape>
              </w:pict>
            </w: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40" o:spid="_x0000_i1064" type="#_x0000_t75" style="width:6pt;height:12.75pt;visibility:visible">
                  <v:imagedata r:id="rId21" o:title=""/>
                </v:shape>
              </w:pict>
            </w:r>
          </w:p>
          <w:p w:rsidR="00AC5151" w:rsidRPr="00BB0673" w:rsidRDefault="00AC5151">
            <w:pPr>
              <w:widowControl w:val="0"/>
              <w:autoSpaceDE w:val="0"/>
              <w:autoSpaceDN w:val="0"/>
              <w:adjustRightInd w:val="0"/>
              <w:rPr>
                <w:rFonts w:ascii="Times" w:hAnsi="Times" w:cs="Times"/>
                <w:sz w:val="28"/>
                <w:szCs w:val="28"/>
              </w:rPr>
            </w:pPr>
          </w:p>
        </w:tc>
      </w:tr>
      <w:tr w:rsidR="00AC5151" w:rsidRPr="00BB0673" w:rsidTr="00C529CA">
        <w:tc>
          <w:tcPr>
            <w:tcW w:w="8020" w:type="dxa"/>
            <w:gridSpan w:val="3"/>
            <w:tcBorders>
              <w:top w:val="single" w:sz="32" w:space="0" w:color="BEBEBE"/>
            </w:tcBorders>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spacing w:after="280"/>
              <w:rPr>
                <w:rFonts w:ascii="Times" w:hAnsi="Times" w:cs="Times"/>
                <w:sz w:val="28"/>
                <w:szCs w:val="28"/>
              </w:rPr>
            </w:pPr>
            <w:r w:rsidRPr="00BB0673">
              <w:rPr>
                <w:rFonts w:ascii="Arial" w:hAnsi="Arial" w:cs="Arial"/>
                <w:sz w:val="30"/>
                <w:szCs w:val="30"/>
              </w:rPr>
              <w:t>Has trouble rhyming words</w:t>
            </w:r>
          </w:p>
        </w:tc>
        <w:tc>
          <w:tcPr>
            <w:tcW w:w="2320" w:type="dxa"/>
            <w:gridSpan w:val="3"/>
            <w:tcBorders>
              <w:top w:val="single" w:sz="32" w:space="0" w:color="B8B8B8"/>
            </w:tcBorders>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tc>
        <w:tc>
          <w:tcPr>
            <w:tcW w:w="2640" w:type="dxa"/>
            <w:gridSpan w:val="3"/>
            <w:tcBorders>
              <w:top w:val="single" w:sz="32" w:space="0" w:color="B8B8B8"/>
            </w:tcBorders>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tc>
        <w:tc>
          <w:tcPr>
            <w:tcW w:w="2540" w:type="dxa"/>
            <w:gridSpan w:val="3"/>
            <w:tcBorders>
              <w:top w:val="single" w:sz="32" w:space="0" w:color="B7B7B7"/>
            </w:tcBorders>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tc>
      </w:tr>
      <w:tr w:rsidR="00AC5151" w:rsidRPr="00BB0673" w:rsidTr="00C529CA">
        <w:tc>
          <w:tcPr>
            <w:tcW w:w="8020" w:type="dxa"/>
            <w:gridSpan w:val="3"/>
            <w:vAlign w:val="center"/>
          </w:tcPr>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41" o:spid="_x0000_i1065" type="#_x0000_t75" style="width:162.75pt;height:.75pt;visibility:visible">
                  <v:imagedata r:id="rId23" o:title=""/>
                </v:shape>
              </w:pict>
            </w: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spacing w:after="280"/>
              <w:rPr>
                <w:rFonts w:ascii="Times" w:hAnsi="Times" w:cs="Times"/>
                <w:sz w:val="28"/>
                <w:szCs w:val="28"/>
              </w:rPr>
            </w:pPr>
            <w:r w:rsidRPr="00BB0673">
              <w:rPr>
                <w:rFonts w:ascii="Arial" w:hAnsi="Arial" w:cs="Arial"/>
                <w:sz w:val="30"/>
                <w:szCs w:val="30"/>
              </w:rPr>
              <w:t>Has difficulty pronouncing words</w:t>
            </w:r>
          </w:p>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42" o:spid="_x0000_i1066" type="#_x0000_t75" style="width:162.75pt;height:.75pt;visibility:visible">
                  <v:imagedata r:id="rId23" o:title=""/>
                </v:shape>
              </w:pict>
            </w:r>
          </w:p>
        </w:tc>
        <w:tc>
          <w:tcPr>
            <w:tcW w:w="2320" w:type="dxa"/>
            <w:gridSpan w:val="3"/>
            <w:vAlign w:val="center"/>
          </w:tcPr>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43" o:spid="_x0000_i1067" type="#_x0000_t75" style="width:48pt;height:.75pt;visibility:visible">
                  <v:imagedata r:id="rId24" o:title=""/>
                </v:shape>
              </w:pict>
            </w: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44" o:spid="_x0000_i1068" type="#_x0000_t75" style="width:48pt;height:.75pt;visibility:visible">
                  <v:imagedata r:id="rId24" o:title=""/>
                </v:shape>
              </w:pict>
            </w:r>
          </w:p>
        </w:tc>
        <w:tc>
          <w:tcPr>
            <w:tcW w:w="2640" w:type="dxa"/>
            <w:gridSpan w:val="3"/>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tc>
        <w:tc>
          <w:tcPr>
            <w:tcW w:w="2540" w:type="dxa"/>
            <w:gridSpan w:val="3"/>
            <w:vAlign w:val="center"/>
          </w:tcPr>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45" o:spid="_x0000_i1069" type="#_x0000_t75" style="width:52.5pt;height:.75pt;visibility:visible">
                  <v:imagedata r:id="rId25" o:title=""/>
                </v:shape>
              </w:pict>
            </w: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46" o:spid="_x0000_i1070" type="#_x0000_t75" style="width:52.5pt;height:.75pt;visibility:visible">
                  <v:imagedata r:id="rId25" o:title=""/>
                </v:shape>
              </w:pict>
            </w:r>
          </w:p>
          <w:p w:rsidR="00AC5151" w:rsidRPr="00BB0673" w:rsidRDefault="00AC5151">
            <w:pPr>
              <w:widowControl w:val="0"/>
              <w:autoSpaceDE w:val="0"/>
              <w:autoSpaceDN w:val="0"/>
              <w:adjustRightInd w:val="0"/>
              <w:rPr>
                <w:rFonts w:ascii="Times" w:hAnsi="Times" w:cs="Times"/>
                <w:sz w:val="28"/>
                <w:szCs w:val="28"/>
              </w:rPr>
            </w:pPr>
          </w:p>
        </w:tc>
      </w:tr>
      <w:tr w:rsidR="00AC5151" w:rsidRPr="00BB0673" w:rsidTr="00C529CA">
        <w:tc>
          <w:tcPr>
            <w:tcW w:w="8020" w:type="dxa"/>
            <w:gridSpan w:val="3"/>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spacing w:after="280"/>
              <w:rPr>
                <w:rFonts w:ascii="Times" w:hAnsi="Times" w:cs="Times"/>
                <w:sz w:val="28"/>
                <w:szCs w:val="28"/>
              </w:rPr>
            </w:pPr>
            <w:r w:rsidRPr="00BB0673">
              <w:rPr>
                <w:rFonts w:ascii="Arial" w:hAnsi="Arial" w:cs="Arial"/>
                <w:sz w:val="30"/>
                <w:szCs w:val="30"/>
              </w:rPr>
              <w:t>Has trouble learning letter-sound associations</w:t>
            </w:r>
          </w:p>
        </w:tc>
        <w:tc>
          <w:tcPr>
            <w:tcW w:w="2320" w:type="dxa"/>
            <w:gridSpan w:val="3"/>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tc>
        <w:tc>
          <w:tcPr>
            <w:tcW w:w="2640" w:type="dxa"/>
            <w:gridSpan w:val="3"/>
            <w:vAlign w:val="center"/>
          </w:tcPr>
          <w:p w:rsidR="00AC5151" w:rsidRPr="00BB0673" w:rsidRDefault="00AC5151">
            <w:pPr>
              <w:widowControl w:val="0"/>
              <w:autoSpaceDE w:val="0"/>
              <w:autoSpaceDN w:val="0"/>
              <w:adjustRightInd w:val="0"/>
              <w:rPr>
                <w:rFonts w:ascii="Times" w:hAnsi="Times" w:cs="Times"/>
                <w:sz w:val="28"/>
                <w:szCs w:val="28"/>
              </w:rPr>
            </w:pPr>
          </w:p>
        </w:tc>
        <w:tc>
          <w:tcPr>
            <w:tcW w:w="2540" w:type="dxa"/>
            <w:gridSpan w:val="3"/>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tc>
      </w:tr>
      <w:tr w:rsidR="00AC5151" w:rsidRPr="00BB0673" w:rsidTr="00C529CA">
        <w:tc>
          <w:tcPr>
            <w:tcW w:w="8020" w:type="dxa"/>
            <w:gridSpan w:val="3"/>
            <w:vAlign w:val="center"/>
          </w:tcPr>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47" o:spid="_x0000_i1071" type="#_x0000_t75" style="width:162.75pt;height:.75pt;visibility:visible">
                  <v:imagedata r:id="rId23" o:title=""/>
                </v:shape>
              </w:pict>
            </w: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spacing w:after="280"/>
              <w:rPr>
                <w:rFonts w:ascii="Times" w:hAnsi="Times" w:cs="Times"/>
                <w:sz w:val="28"/>
                <w:szCs w:val="28"/>
              </w:rPr>
            </w:pPr>
            <w:r w:rsidRPr="00BB0673">
              <w:rPr>
                <w:rFonts w:ascii="Arial" w:hAnsi="Arial" w:cs="Arial"/>
                <w:sz w:val="30"/>
                <w:szCs w:val="30"/>
              </w:rPr>
              <w:t>Has difficulty learning the days of the week and months of the year in sequence</w:t>
            </w:r>
          </w:p>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48" o:spid="_x0000_i1072" type="#_x0000_t75" style="width:162.75pt;height:.75pt;visibility:visible">
                  <v:imagedata r:id="rId23" o:title=""/>
                </v:shape>
              </w:pict>
            </w:r>
          </w:p>
        </w:tc>
        <w:tc>
          <w:tcPr>
            <w:tcW w:w="2320" w:type="dxa"/>
            <w:gridSpan w:val="3"/>
            <w:vAlign w:val="center"/>
          </w:tcPr>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49" o:spid="_x0000_i1073" type="#_x0000_t75" style="width:48pt;height:.75pt;visibility:visible">
                  <v:imagedata r:id="rId24" o:title=""/>
                </v:shape>
              </w:pict>
            </w: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50" o:spid="_x0000_i1074" type="#_x0000_t75" style="width:48pt;height:.75pt;visibility:visible">
                  <v:imagedata r:id="rId24" o:title=""/>
                </v:shape>
              </w:pict>
            </w:r>
          </w:p>
        </w:tc>
        <w:tc>
          <w:tcPr>
            <w:tcW w:w="2640" w:type="dxa"/>
            <w:gridSpan w:val="3"/>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tc>
        <w:tc>
          <w:tcPr>
            <w:tcW w:w="2540" w:type="dxa"/>
            <w:gridSpan w:val="3"/>
            <w:vAlign w:val="center"/>
          </w:tcPr>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51" o:spid="_x0000_i1075" type="#_x0000_t75" style="width:52.5pt;height:.75pt;visibility:visible">
                  <v:imagedata r:id="rId25" o:title=""/>
                </v:shape>
              </w:pict>
            </w: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52" o:spid="_x0000_i1076" type="#_x0000_t75" style="width:52.5pt;height:.75pt;visibility:visible">
                  <v:imagedata r:id="rId25" o:title=""/>
                </v:shape>
              </w:pict>
            </w:r>
          </w:p>
          <w:p w:rsidR="00AC5151" w:rsidRPr="00BB0673" w:rsidRDefault="00AC5151">
            <w:pPr>
              <w:widowControl w:val="0"/>
              <w:autoSpaceDE w:val="0"/>
              <w:autoSpaceDN w:val="0"/>
              <w:adjustRightInd w:val="0"/>
              <w:rPr>
                <w:rFonts w:ascii="Times" w:hAnsi="Times" w:cs="Times"/>
                <w:sz w:val="28"/>
                <w:szCs w:val="28"/>
              </w:rPr>
            </w:pPr>
          </w:p>
        </w:tc>
      </w:tr>
      <w:tr w:rsidR="00AC5151" w:rsidRPr="00BB0673" w:rsidTr="00C529CA">
        <w:tc>
          <w:tcPr>
            <w:tcW w:w="8020" w:type="dxa"/>
            <w:gridSpan w:val="3"/>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spacing w:after="280"/>
              <w:rPr>
                <w:rFonts w:ascii="Times" w:hAnsi="Times" w:cs="Times"/>
                <w:sz w:val="28"/>
                <w:szCs w:val="28"/>
              </w:rPr>
            </w:pPr>
            <w:r w:rsidRPr="00BB0673">
              <w:rPr>
                <w:rFonts w:ascii="Arial" w:hAnsi="Arial" w:cs="Arial"/>
                <w:sz w:val="30"/>
                <w:szCs w:val="30"/>
              </w:rPr>
              <w:t>Has difficulty repeating information just heard</w:t>
            </w:r>
          </w:p>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53" o:spid="_x0000_i1077" type="#_x0000_t75" style="width:162.75pt;height:.75pt;visibility:visible">
                  <v:imagedata r:id="rId23" o:title=""/>
                </v:shape>
              </w:pict>
            </w:r>
          </w:p>
        </w:tc>
        <w:tc>
          <w:tcPr>
            <w:tcW w:w="2320" w:type="dxa"/>
            <w:gridSpan w:val="3"/>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54" o:spid="_x0000_i1078" type="#_x0000_t75" style="width:48pt;height:.75pt;visibility:visible">
                  <v:imagedata r:id="rId24" o:title=""/>
                </v:shape>
              </w:pict>
            </w:r>
          </w:p>
        </w:tc>
        <w:tc>
          <w:tcPr>
            <w:tcW w:w="2640" w:type="dxa"/>
            <w:gridSpan w:val="3"/>
            <w:vAlign w:val="center"/>
          </w:tcPr>
          <w:p w:rsidR="00AC5151" w:rsidRPr="00BB0673" w:rsidRDefault="00AC5151">
            <w:pPr>
              <w:widowControl w:val="0"/>
              <w:autoSpaceDE w:val="0"/>
              <w:autoSpaceDN w:val="0"/>
              <w:adjustRightInd w:val="0"/>
              <w:rPr>
                <w:rFonts w:ascii="Times" w:hAnsi="Times" w:cs="Times"/>
                <w:sz w:val="28"/>
                <w:szCs w:val="28"/>
              </w:rPr>
            </w:pPr>
          </w:p>
        </w:tc>
        <w:tc>
          <w:tcPr>
            <w:tcW w:w="2540" w:type="dxa"/>
            <w:gridSpan w:val="3"/>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55" o:spid="_x0000_i1079" type="#_x0000_t75" style="width:52.5pt;height:.75pt;visibility:visible">
                  <v:imagedata r:id="rId25" o:title=""/>
                </v:shape>
              </w:pict>
            </w:r>
          </w:p>
          <w:p w:rsidR="00AC5151" w:rsidRPr="00BB0673" w:rsidRDefault="00AC5151">
            <w:pPr>
              <w:widowControl w:val="0"/>
              <w:autoSpaceDE w:val="0"/>
              <w:autoSpaceDN w:val="0"/>
              <w:adjustRightInd w:val="0"/>
              <w:rPr>
                <w:rFonts w:ascii="Times" w:hAnsi="Times" w:cs="Times"/>
                <w:sz w:val="28"/>
                <w:szCs w:val="28"/>
              </w:rPr>
            </w:pPr>
          </w:p>
        </w:tc>
      </w:tr>
      <w:tr w:rsidR="00AC5151" w:rsidRPr="00BB0673" w:rsidTr="00E246B8">
        <w:tc>
          <w:tcPr>
            <w:tcW w:w="8020" w:type="dxa"/>
            <w:gridSpan w:val="3"/>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spacing w:after="280"/>
              <w:rPr>
                <w:rFonts w:ascii="Times" w:hAnsi="Times" w:cs="Times"/>
                <w:sz w:val="28"/>
                <w:szCs w:val="28"/>
              </w:rPr>
            </w:pPr>
            <w:r w:rsidRPr="00BB0673">
              <w:rPr>
                <w:rFonts w:ascii="Arial" w:hAnsi="Arial" w:cs="Arial"/>
                <w:sz w:val="30"/>
                <w:szCs w:val="30"/>
              </w:rPr>
              <w:t>Has trouble distinguishing letters with similar sounds in speech and when spelling (e.g., /b/ and /p/, /f/ and /v/)</w:t>
            </w:r>
          </w:p>
        </w:tc>
        <w:tc>
          <w:tcPr>
            <w:tcW w:w="2320" w:type="dxa"/>
            <w:gridSpan w:val="3"/>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tc>
        <w:tc>
          <w:tcPr>
            <w:tcW w:w="2640" w:type="dxa"/>
            <w:gridSpan w:val="3"/>
            <w:vAlign w:val="center"/>
          </w:tcPr>
          <w:p w:rsidR="00AC5151" w:rsidRPr="00BB0673" w:rsidRDefault="00AC5151">
            <w:pPr>
              <w:widowControl w:val="0"/>
              <w:autoSpaceDE w:val="0"/>
              <w:autoSpaceDN w:val="0"/>
              <w:adjustRightInd w:val="0"/>
              <w:rPr>
                <w:rFonts w:ascii="Times" w:hAnsi="Times" w:cs="Times"/>
                <w:sz w:val="28"/>
                <w:szCs w:val="28"/>
              </w:rPr>
            </w:pPr>
          </w:p>
        </w:tc>
        <w:tc>
          <w:tcPr>
            <w:tcW w:w="2540" w:type="dxa"/>
            <w:gridSpan w:val="3"/>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tc>
      </w:tr>
      <w:tr w:rsidR="00AC5151" w:rsidRPr="00BB0673" w:rsidTr="00E246B8">
        <w:tc>
          <w:tcPr>
            <w:tcW w:w="8020" w:type="dxa"/>
            <w:gridSpan w:val="3"/>
            <w:vAlign w:val="center"/>
          </w:tcPr>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56" o:spid="_x0000_i1080" type="#_x0000_t75" style="width:162.75pt;height:.75pt;visibility:visible">
                  <v:imagedata r:id="rId23" o:title=""/>
                </v:shape>
              </w:pict>
            </w: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spacing w:after="280"/>
              <w:rPr>
                <w:rFonts w:ascii="Times" w:hAnsi="Times" w:cs="Times"/>
                <w:sz w:val="28"/>
                <w:szCs w:val="28"/>
              </w:rPr>
            </w:pPr>
            <w:r w:rsidRPr="00BB0673">
              <w:rPr>
                <w:rFonts w:ascii="Arial" w:hAnsi="Arial" w:cs="Arial"/>
                <w:sz w:val="30"/>
                <w:szCs w:val="30"/>
              </w:rPr>
              <w:t>Has trouble pronouncing words with phonically regular patterns</w:t>
            </w:r>
          </w:p>
        </w:tc>
        <w:tc>
          <w:tcPr>
            <w:tcW w:w="2320" w:type="dxa"/>
            <w:gridSpan w:val="3"/>
            <w:vAlign w:val="center"/>
          </w:tcPr>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57" o:spid="_x0000_i1081" type="#_x0000_t75" style="width:48pt;height:.75pt;visibility:visible">
                  <v:imagedata r:id="rId24" o:title=""/>
                </v:shape>
              </w:pict>
            </w: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tc>
        <w:tc>
          <w:tcPr>
            <w:tcW w:w="2640" w:type="dxa"/>
            <w:gridSpan w:val="3"/>
            <w:vAlign w:val="center"/>
          </w:tcPr>
          <w:p w:rsidR="00AC5151" w:rsidRPr="00BB0673" w:rsidRDefault="00AC5151">
            <w:pPr>
              <w:widowControl w:val="0"/>
              <w:autoSpaceDE w:val="0"/>
              <w:autoSpaceDN w:val="0"/>
              <w:adjustRightInd w:val="0"/>
              <w:rPr>
                <w:rFonts w:ascii="Times" w:hAnsi="Times" w:cs="Times"/>
                <w:sz w:val="28"/>
                <w:szCs w:val="28"/>
              </w:rPr>
            </w:pPr>
          </w:p>
        </w:tc>
        <w:tc>
          <w:tcPr>
            <w:tcW w:w="2540" w:type="dxa"/>
            <w:gridSpan w:val="3"/>
            <w:vAlign w:val="center"/>
          </w:tcPr>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58" o:spid="_x0000_i1082" type="#_x0000_t75" style="width:52.5pt;height:.75pt;visibility:visible">
                  <v:imagedata r:id="rId25" o:title=""/>
                </v:shape>
              </w:pict>
            </w: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tc>
      </w:tr>
      <w:tr w:rsidR="00AC5151" w:rsidRPr="00BB0673" w:rsidTr="00E246B8">
        <w:tc>
          <w:tcPr>
            <w:tcW w:w="8020" w:type="dxa"/>
            <w:gridSpan w:val="3"/>
            <w:vAlign w:val="center"/>
          </w:tcPr>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59" o:spid="_x0000_i1083" type="#_x0000_t75" style="width:162.75pt;height:.75pt;visibility:visible">
                  <v:imagedata r:id="rId23" o:title=""/>
                </v:shape>
              </w:pict>
            </w: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spacing w:after="280"/>
              <w:rPr>
                <w:rFonts w:ascii="Times" w:hAnsi="Times" w:cs="Times"/>
                <w:sz w:val="28"/>
                <w:szCs w:val="28"/>
              </w:rPr>
            </w:pPr>
            <w:r w:rsidRPr="00BB0673">
              <w:rPr>
                <w:rFonts w:ascii="Arial" w:hAnsi="Arial" w:cs="Arial"/>
                <w:sz w:val="30"/>
                <w:szCs w:val="30"/>
              </w:rPr>
              <w:t>Has trouble ordering sounds in a correct sequence when spelling</w:t>
            </w:r>
          </w:p>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60" o:spid="_x0000_i1084" type="#_x0000_t75" style="width:162.75pt;height:.75pt;visibility:visible">
                  <v:imagedata r:id="rId23" o:title=""/>
                </v:shape>
              </w:pict>
            </w:r>
          </w:p>
        </w:tc>
        <w:tc>
          <w:tcPr>
            <w:tcW w:w="2320" w:type="dxa"/>
            <w:gridSpan w:val="3"/>
            <w:vAlign w:val="center"/>
          </w:tcPr>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61" o:spid="_x0000_i1085" type="#_x0000_t75" style="width:48pt;height:.75pt;visibility:visible">
                  <v:imagedata r:id="rId24" o:title=""/>
                </v:shape>
              </w:pict>
            </w: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62" o:spid="_x0000_i1086" type="#_x0000_t75" style="width:48pt;height:.75pt;visibility:visible">
                  <v:imagedata r:id="rId24" o:title=""/>
                </v:shape>
              </w:pict>
            </w:r>
          </w:p>
        </w:tc>
        <w:tc>
          <w:tcPr>
            <w:tcW w:w="2640" w:type="dxa"/>
            <w:gridSpan w:val="3"/>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tc>
        <w:tc>
          <w:tcPr>
            <w:tcW w:w="2540" w:type="dxa"/>
            <w:gridSpan w:val="3"/>
            <w:vAlign w:val="center"/>
          </w:tcPr>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63" o:spid="_x0000_i1087" type="#_x0000_t75" style="width:52.5pt;height:.75pt;visibility:visible">
                  <v:imagedata r:id="rId25" o:title=""/>
                </v:shape>
              </w:pict>
            </w: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64" o:spid="_x0000_i1088" type="#_x0000_t75" style="width:52.5pt;height:.75pt;visibility:visible">
                  <v:imagedata r:id="rId25" o:title=""/>
                </v:shape>
              </w:pict>
            </w:r>
          </w:p>
          <w:p w:rsidR="00AC5151" w:rsidRPr="00BB0673" w:rsidRDefault="00AC5151">
            <w:pPr>
              <w:widowControl w:val="0"/>
              <w:autoSpaceDE w:val="0"/>
              <w:autoSpaceDN w:val="0"/>
              <w:adjustRightInd w:val="0"/>
              <w:rPr>
                <w:rFonts w:ascii="Times" w:hAnsi="Times" w:cs="Times"/>
                <w:sz w:val="28"/>
                <w:szCs w:val="28"/>
              </w:rPr>
            </w:pPr>
          </w:p>
        </w:tc>
      </w:tr>
      <w:tr w:rsidR="00AC5151" w:rsidRPr="00BB0673" w:rsidTr="00E246B8">
        <w:tc>
          <w:tcPr>
            <w:tcW w:w="8020" w:type="dxa"/>
            <w:gridSpan w:val="3"/>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spacing w:after="280"/>
              <w:rPr>
                <w:rFonts w:ascii="Times" w:hAnsi="Times" w:cs="Times"/>
                <w:sz w:val="28"/>
                <w:szCs w:val="28"/>
              </w:rPr>
            </w:pPr>
            <w:r w:rsidRPr="00BB0673">
              <w:rPr>
                <w:rFonts w:ascii="Arial" w:hAnsi="Arial" w:cs="Arial"/>
                <w:sz w:val="30"/>
                <w:szCs w:val="30"/>
              </w:rPr>
              <w:t>Has trouble pronouncing multisyllable words when speaking or reading</w:t>
            </w:r>
          </w:p>
        </w:tc>
        <w:tc>
          <w:tcPr>
            <w:tcW w:w="2320" w:type="dxa"/>
            <w:gridSpan w:val="3"/>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tc>
        <w:tc>
          <w:tcPr>
            <w:tcW w:w="2640" w:type="dxa"/>
            <w:gridSpan w:val="3"/>
            <w:vAlign w:val="center"/>
          </w:tcPr>
          <w:p w:rsidR="00AC5151" w:rsidRPr="00BB0673" w:rsidRDefault="00AC5151">
            <w:pPr>
              <w:widowControl w:val="0"/>
              <w:autoSpaceDE w:val="0"/>
              <w:autoSpaceDN w:val="0"/>
              <w:adjustRightInd w:val="0"/>
              <w:rPr>
                <w:rFonts w:ascii="Times" w:hAnsi="Times" w:cs="Times"/>
                <w:sz w:val="28"/>
                <w:szCs w:val="28"/>
              </w:rPr>
            </w:pPr>
          </w:p>
        </w:tc>
        <w:tc>
          <w:tcPr>
            <w:tcW w:w="2540" w:type="dxa"/>
            <w:gridSpan w:val="3"/>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tc>
      </w:tr>
      <w:tr w:rsidR="00AC5151" w:rsidRPr="00BB0673" w:rsidTr="00E246B8">
        <w:tc>
          <w:tcPr>
            <w:tcW w:w="8020" w:type="dxa"/>
            <w:gridSpan w:val="3"/>
            <w:vAlign w:val="center"/>
          </w:tcPr>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65" o:spid="_x0000_i1089" type="#_x0000_t75" style="width:162.75pt;height:.75pt;visibility:visible">
                  <v:imagedata r:id="rId23" o:title=""/>
                </v:shape>
              </w:pict>
            </w:r>
            <w:r w:rsidRPr="00BB0673">
              <w:rPr>
                <w:rFonts w:ascii="Times" w:hAnsi="Times" w:cs="Times"/>
                <w:sz w:val="28"/>
                <w:szCs w:val="28"/>
              </w:rPr>
              <w:t xml:space="preserve"> </w:t>
            </w:r>
            <w:r w:rsidRPr="00BB0673">
              <w:rPr>
                <w:rFonts w:ascii="Times" w:hAnsi="Times" w:cs="Times"/>
                <w:noProof/>
                <w:sz w:val="28"/>
                <w:szCs w:val="28"/>
              </w:rPr>
              <w:pict>
                <v:shape id="Picture 66" o:spid="_x0000_i1090" type="#_x0000_t75" style="width:231pt;height:39pt;visibility:visible">
                  <v:imagedata r:id="rId26" o:title=""/>
                </v:shape>
              </w:pict>
            </w:r>
          </w:p>
          <w:p w:rsidR="00AC5151" w:rsidRPr="00BB0673" w:rsidRDefault="00AC5151">
            <w:pPr>
              <w:widowControl w:val="0"/>
              <w:autoSpaceDE w:val="0"/>
              <w:autoSpaceDN w:val="0"/>
              <w:adjustRightInd w:val="0"/>
              <w:spacing w:after="280"/>
              <w:rPr>
                <w:rFonts w:ascii="Times" w:hAnsi="Times" w:cs="Times"/>
                <w:sz w:val="28"/>
                <w:szCs w:val="28"/>
              </w:rPr>
            </w:pPr>
            <w:r w:rsidRPr="00BB0673">
              <w:rPr>
                <w:rFonts w:ascii="Arial" w:hAnsi="Arial" w:cs="Arial"/>
                <w:sz w:val="30"/>
                <w:szCs w:val="30"/>
              </w:rPr>
              <w:t>Reads at a slow rate</w:t>
            </w:r>
          </w:p>
        </w:tc>
        <w:tc>
          <w:tcPr>
            <w:tcW w:w="2320" w:type="dxa"/>
            <w:gridSpan w:val="3"/>
            <w:vAlign w:val="center"/>
          </w:tcPr>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67" o:spid="_x0000_i1091" type="#_x0000_t75" style="width:48pt;height:.75pt;visibility:visible">
                  <v:imagedata r:id="rId24" o:title=""/>
                </v:shape>
              </w:pict>
            </w:r>
            <w:r w:rsidRPr="00BB0673">
              <w:rPr>
                <w:rFonts w:ascii="Times" w:hAnsi="Times" w:cs="Times"/>
                <w:sz w:val="28"/>
                <w:szCs w:val="28"/>
              </w:rPr>
              <w:t xml:space="preserve"> </w:t>
            </w:r>
            <w:r w:rsidRPr="00BB0673">
              <w:rPr>
                <w:rFonts w:ascii="Times" w:hAnsi="Times" w:cs="Times"/>
                <w:noProof/>
                <w:sz w:val="28"/>
                <w:szCs w:val="28"/>
              </w:rPr>
              <w:pict>
                <v:shape id="Picture 68" o:spid="_x0000_i1092" type="#_x0000_t75" style="width:69pt;height:39pt;visibility:visible">
                  <v:imagedata r:id="rId27" o:title=""/>
                </v:shape>
              </w:pict>
            </w:r>
          </w:p>
        </w:tc>
        <w:tc>
          <w:tcPr>
            <w:tcW w:w="2640" w:type="dxa"/>
            <w:gridSpan w:val="3"/>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tc>
        <w:tc>
          <w:tcPr>
            <w:tcW w:w="2540" w:type="dxa"/>
            <w:gridSpan w:val="3"/>
            <w:vAlign w:val="center"/>
          </w:tcPr>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69" o:spid="_x0000_i1093" type="#_x0000_t75" style="width:52.5pt;height:.75pt;visibility:visible">
                  <v:imagedata r:id="rId25" o:title=""/>
                </v:shape>
              </w:pict>
            </w: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70" o:spid="_x0000_i1094" type="#_x0000_t75" style="width:75.75pt;height:39pt;visibility:visible">
                  <v:imagedata r:id="rId28" o:title=""/>
                </v:shape>
              </w:pict>
            </w:r>
            <w:r w:rsidRPr="00BB0673">
              <w:rPr>
                <w:rFonts w:ascii="Times" w:hAnsi="Times" w:cs="Times"/>
                <w:sz w:val="28"/>
                <w:szCs w:val="28"/>
              </w:rPr>
              <w:t xml:space="preserve"> </w:t>
            </w:r>
            <w:r w:rsidRPr="00BB0673">
              <w:rPr>
                <w:rFonts w:ascii="Times" w:hAnsi="Times" w:cs="Times"/>
                <w:noProof/>
                <w:sz w:val="28"/>
                <w:szCs w:val="28"/>
              </w:rPr>
              <w:pict>
                <v:shape id="Picture 71" o:spid="_x0000_i1095" type="#_x0000_t75" style="width:.75pt;height:27pt;visibility:visible">
                  <v:imagedata r:id="rId29" o:title=""/>
                </v:shape>
              </w:pict>
            </w:r>
          </w:p>
        </w:tc>
      </w:tr>
    </w:tbl>
    <w:p w:rsidR="00AC5151" w:rsidRDefault="00AC5151" w:rsidP="00E246B8">
      <w:pPr>
        <w:widowControl w:val="0"/>
        <w:autoSpaceDE w:val="0"/>
        <w:autoSpaceDN w:val="0"/>
        <w:adjustRightInd w:val="0"/>
        <w:rPr>
          <w:rFonts w:ascii="Times" w:hAnsi="Times" w:cs="Times"/>
          <w:sz w:val="28"/>
          <w:szCs w:val="28"/>
        </w:rPr>
      </w:pPr>
    </w:p>
    <w:p w:rsidR="00AC5151" w:rsidRDefault="00AC5151" w:rsidP="00E246B8">
      <w:pPr>
        <w:widowControl w:val="0"/>
        <w:autoSpaceDE w:val="0"/>
        <w:autoSpaceDN w:val="0"/>
        <w:adjustRightInd w:val="0"/>
        <w:rPr>
          <w:rFonts w:ascii="Times" w:hAnsi="Times" w:cs="Times"/>
          <w:sz w:val="28"/>
          <w:szCs w:val="28"/>
        </w:rPr>
      </w:pPr>
    </w:p>
    <w:p w:rsidR="00AC5151" w:rsidRDefault="00AC5151" w:rsidP="00E246B8">
      <w:pPr>
        <w:widowControl w:val="0"/>
        <w:autoSpaceDE w:val="0"/>
        <w:autoSpaceDN w:val="0"/>
        <w:adjustRightInd w:val="0"/>
        <w:rPr>
          <w:rFonts w:ascii="Times" w:hAnsi="Times" w:cs="Times"/>
          <w:sz w:val="28"/>
          <w:szCs w:val="28"/>
        </w:rPr>
      </w:pPr>
    </w:p>
    <w:p w:rsidR="00AC5151" w:rsidRDefault="00AC5151" w:rsidP="00E246B8">
      <w:pPr>
        <w:widowControl w:val="0"/>
        <w:autoSpaceDE w:val="0"/>
        <w:autoSpaceDN w:val="0"/>
        <w:adjustRightInd w:val="0"/>
        <w:rPr>
          <w:rFonts w:ascii="Times" w:hAnsi="Times" w:cs="Times"/>
          <w:sz w:val="28"/>
          <w:szCs w:val="28"/>
        </w:rPr>
      </w:pP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Adapted from: Learning Disabilities and Challenging Behaviors, Mather and Goldstein</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ED –4056 / Rev. 07.09 SLD Evaluation: Discrepancy &amp; Processing Deficits Department of Education Assessment Resource Packet</w:t>
      </w:r>
    </w:p>
    <w:p w:rsidR="00AC5151" w:rsidRDefault="00AC5151" w:rsidP="00E246B8">
      <w:pPr>
        <w:widowControl w:val="0"/>
        <w:autoSpaceDE w:val="0"/>
        <w:autoSpaceDN w:val="0"/>
        <w:adjustRightInd w:val="0"/>
        <w:spacing w:after="280"/>
        <w:rPr>
          <w:rFonts w:ascii="Times" w:hAnsi="Times" w:cs="Times"/>
          <w:sz w:val="28"/>
          <w:szCs w:val="28"/>
        </w:rPr>
      </w:pPr>
      <w:r>
        <w:rPr>
          <w:rFonts w:ascii="Times" w:hAnsi="Times" w:cs="Times"/>
          <w:sz w:val="38"/>
          <w:szCs w:val="38"/>
        </w:rPr>
        <w:t>Questionnaire for Assessing Visual Processing</w:t>
      </w:r>
    </w:p>
    <w:tbl>
      <w:tblPr>
        <w:tblW w:w="0" w:type="auto"/>
        <w:tblLayout w:type="fixed"/>
        <w:tblLook w:val="0000"/>
      </w:tblPr>
      <w:tblGrid>
        <w:gridCol w:w="236"/>
        <w:gridCol w:w="7640"/>
        <w:gridCol w:w="236"/>
        <w:gridCol w:w="236"/>
        <w:gridCol w:w="1940"/>
        <w:gridCol w:w="236"/>
        <w:gridCol w:w="236"/>
        <w:gridCol w:w="2300"/>
        <w:gridCol w:w="236"/>
        <w:gridCol w:w="236"/>
        <w:gridCol w:w="2200"/>
        <w:gridCol w:w="240"/>
      </w:tblGrid>
      <w:tr w:rsidR="00AC5151" w:rsidRPr="00BB0673">
        <w:tc>
          <w:tcPr>
            <w:tcW w:w="140" w:type="dxa"/>
            <w:tcBorders>
              <w:top w:val="single" w:sz="48" w:space="0" w:color="D0D0D0"/>
              <w:bottom w:val="single" w:sz="48" w:space="0" w:color="D0D0D0"/>
            </w:tcBorders>
            <w:vAlign w:val="center"/>
          </w:tcPr>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72" o:spid="_x0000_i1096" type="#_x0000_t75" style="width:.75pt;height:.75pt;visibility:visible">
                  <v:imagedata r:id="rId17" o:title=""/>
                </v:shape>
              </w:pict>
            </w: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73" o:spid="_x0000_i1097" type="#_x0000_t75" style="width:6pt;height:12.75pt;visibility:visible">
                  <v:imagedata r:id="rId30" o:title=""/>
                </v:shape>
              </w:pict>
            </w:r>
          </w:p>
          <w:p w:rsidR="00AC5151" w:rsidRPr="00BB0673" w:rsidRDefault="00AC5151">
            <w:pPr>
              <w:widowControl w:val="0"/>
              <w:autoSpaceDE w:val="0"/>
              <w:autoSpaceDN w:val="0"/>
              <w:adjustRightInd w:val="0"/>
              <w:rPr>
                <w:rFonts w:ascii="Times" w:hAnsi="Times" w:cs="Times"/>
                <w:sz w:val="28"/>
                <w:szCs w:val="28"/>
              </w:rPr>
            </w:pPr>
          </w:p>
        </w:tc>
        <w:tc>
          <w:tcPr>
            <w:tcW w:w="7640" w:type="dxa"/>
            <w:tcBorders>
              <w:top w:val="single" w:sz="48" w:space="0" w:color="D0D0D0"/>
              <w:bottom w:val="single" w:sz="48" w:space="0" w:color="D0D0D0"/>
            </w:tcBorders>
            <w:shd w:val="clear" w:color="auto" w:fill="EFEFEF"/>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spacing w:after="280"/>
              <w:rPr>
                <w:rFonts w:ascii="Times" w:hAnsi="Times" w:cs="Times"/>
                <w:sz w:val="28"/>
                <w:szCs w:val="28"/>
              </w:rPr>
            </w:pPr>
            <w:r w:rsidRPr="00BB0673">
              <w:rPr>
                <w:rFonts w:ascii="Times" w:hAnsi="Times" w:cs="Times"/>
                <w:sz w:val="32"/>
                <w:szCs w:val="32"/>
              </w:rPr>
              <w:t>VISUAL PROCESSING SKILLS</w:t>
            </w:r>
          </w:p>
        </w:tc>
        <w:tc>
          <w:tcPr>
            <w:tcW w:w="140" w:type="dxa"/>
            <w:tcBorders>
              <w:top w:val="single" w:sz="48" w:space="0" w:color="CFCFCF"/>
              <w:bottom w:val="single" w:sz="48" w:space="0" w:color="CFCFCF"/>
            </w:tcBorders>
            <w:vAlign w:val="center"/>
          </w:tcPr>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74" o:spid="_x0000_i1098" type="#_x0000_t75" style="width:5.25pt;height:12.75pt;visibility:visible">
                  <v:imagedata r:id="rId20" o:title=""/>
                </v:shape>
              </w:pict>
            </w:r>
          </w:p>
        </w:tc>
        <w:tc>
          <w:tcPr>
            <w:tcW w:w="120" w:type="dxa"/>
            <w:tcBorders>
              <w:top w:val="single" w:sz="48" w:space="0" w:color="D1D1D1"/>
              <w:bottom w:val="single" w:sz="48" w:space="0" w:color="D1D1D1"/>
            </w:tcBorders>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75" o:spid="_x0000_i1099" type="#_x0000_t75" style="width:5.25pt;height:12.75pt;visibility:visible">
                  <v:imagedata r:id="rId20" o:title=""/>
                </v:shape>
              </w:pict>
            </w:r>
          </w:p>
          <w:p w:rsidR="00AC5151" w:rsidRPr="00BB0673" w:rsidRDefault="00AC5151">
            <w:pPr>
              <w:widowControl w:val="0"/>
              <w:autoSpaceDE w:val="0"/>
              <w:autoSpaceDN w:val="0"/>
              <w:adjustRightInd w:val="0"/>
              <w:rPr>
                <w:rFonts w:ascii="Times" w:hAnsi="Times" w:cs="Times"/>
                <w:sz w:val="28"/>
                <w:szCs w:val="28"/>
              </w:rPr>
            </w:pPr>
          </w:p>
        </w:tc>
        <w:tc>
          <w:tcPr>
            <w:tcW w:w="1940" w:type="dxa"/>
            <w:tcBorders>
              <w:top w:val="single" w:sz="48" w:space="0" w:color="D0D0D0"/>
              <w:bottom w:val="single" w:sz="48" w:space="0" w:color="D0D0D0"/>
            </w:tcBorders>
            <w:shd w:val="clear" w:color="auto" w:fill="EFEFEF"/>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spacing w:after="280"/>
              <w:rPr>
                <w:rFonts w:ascii="Times" w:hAnsi="Times" w:cs="Times"/>
                <w:sz w:val="28"/>
                <w:szCs w:val="28"/>
              </w:rPr>
            </w:pPr>
            <w:r w:rsidRPr="00BB0673">
              <w:rPr>
                <w:rFonts w:ascii="Times" w:hAnsi="Times" w:cs="Times"/>
                <w:sz w:val="32"/>
                <w:szCs w:val="32"/>
              </w:rPr>
              <w:t>Rarely</w:t>
            </w:r>
          </w:p>
        </w:tc>
        <w:tc>
          <w:tcPr>
            <w:tcW w:w="140" w:type="dxa"/>
            <w:tcBorders>
              <w:top w:val="single" w:sz="48" w:space="0" w:color="CFCFCF"/>
              <w:bottom w:val="single" w:sz="48" w:space="0" w:color="CFCFCF"/>
            </w:tcBorders>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76" o:spid="_x0000_i1100" type="#_x0000_t75" style="width:6pt;height:12.75pt;visibility:visible">
                  <v:imagedata r:id="rId21" o:title=""/>
                </v:shape>
              </w:pict>
            </w:r>
          </w:p>
          <w:p w:rsidR="00AC5151" w:rsidRPr="00BB0673" w:rsidRDefault="00AC5151">
            <w:pPr>
              <w:widowControl w:val="0"/>
              <w:autoSpaceDE w:val="0"/>
              <w:autoSpaceDN w:val="0"/>
              <w:adjustRightInd w:val="0"/>
              <w:rPr>
                <w:rFonts w:ascii="Times" w:hAnsi="Times" w:cs="Times"/>
                <w:sz w:val="28"/>
                <w:szCs w:val="28"/>
              </w:rPr>
            </w:pPr>
          </w:p>
        </w:tc>
        <w:tc>
          <w:tcPr>
            <w:tcW w:w="140" w:type="dxa"/>
            <w:tcBorders>
              <w:top w:val="single" w:sz="48" w:space="0" w:color="CFCFCF"/>
              <w:bottom w:val="single" w:sz="48" w:space="0" w:color="CFCFCF"/>
            </w:tcBorders>
            <w:vAlign w:val="center"/>
          </w:tcPr>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77" o:spid="_x0000_i1101" type="#_x0000_t75" style="width:6pt;height:12.75pt;visibility:visible">
                  <v:imagedata r:id="rId21" o:title=""/>
                </v:shape>
              </w:pict>
            </w:r>
          </w:p>
        </w:tc>
        <w:tc>
          <w:tcPr>
            <w:tcW w:w="2300" w:type="dxa"/>
            <w:tcBorders>
              <w:top w:val="single" w:sz="48" w:space="0" w:color="D0D0D0"/>
              <w:bottom w:val="single" w:sz="48" w:space="0" w:color="D0D0D0"/>
            </w:tcBorders>
            <w:shd w:val="clear" w:color="auto" w:fill="EFEFEF"/>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spacing w:after="280"/>
              <w:rPr>
                <w:rFonts w:ascii="Times" w:hAnsi="Times" w:cs="Times"/>
                <w:sz w:val="28"/>
                <w:szCs w:val="28"/>
              </w:rPr>
            </w:pPr>
            <w:r w:rsidRPr="00BB0673">
              <w:rPr>
                <w:rFonts w:ascii="Times" w:hAnsi="Times" w:cs="Times"/>
                <w:sz w:val="32"/>
                <w:szCs w:val="32"/>
              </w:rPr>
              <w:t>Sometimes</w:t>
            </w:r>
          </w:p>
        </w:tc>
        <w:tc>
          <w:tcPr>
            <w:tcW w:w="140" w:type="dxa"/>
            <w:tcBorders>
              <w:top w:val="single" w:sz="48" w:space="0" w:color="CFCFCF"/>
              <w:bottom w:val="single" w:sz="48" w:space="0" w:color="CFCFCF"/>
            </w:tcBorders>
            <w:vAlign w:val="center"/>
          </w:tcPr>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78" o:spid="_x0000_i1102" type="#_x0000_t75" style="width:6pt;height:12.75pt;visibility:visible">
                  <v:imagedata r:id="rId21" o:title=""/>
                </v:shape>
              </w:pict>
            </w:r>
          </w:p>
        </w:tc>
        <w:tc>
          <w:tcPr>
            <w:tcW w:w="140" w:type="dxa"/>
            <w:tcBorders>
              <w:top w:val="single" w:sz="48" w:space="0" w:color="CFCFCF"/>
              <w:bottom w:val="single" w:sz="48" w:space="0" w:color="CFCFCF"/>
            </w:tcBorders>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79" o:spid="_x0000_i1103" type="#_x0000_t75" style="width:6pt;height:12.75pt;visibility:visible">
                  <v:imagedata r:id="rId21" o:title=""/>
                </v:shape>
              </w:pict>
            </w:r>
          </w:p>
          <w:p w:rsidR="00AC5151" w:rsidRPr="00BB0673" w:rsidRDefault="00AC5151">
            <w:pPr>
              <w:widowControl w:val="0"/>
              <w:autoSpaceDE w:val="0"/>
              <w:autoSpaceDN w:val="0"/>
              <w:adjustRightInd w:val="0"/>
              <w:rPr>
                <w:rFonts w:ascii="Times" w:hAnsi="Times" w:cs="Times"/>
                <w:sz w:val="28"/>
                <w:szCs w:val="28"/>
              </w:rPr>
            </w:pPr>
          </w:p>
        </w:tc>
        <w:tc>
          <w:tcPr>
            <w:tcW w:w="2200" w:type="dxa"/>
            <w:tcBorders>
              <w:top w:val="single" w:sz="48" w:space="0" w:color="D0D0D0"/>
              <w:bottom w:val="single" w:sz="48" w:space="0" w:color="D0D0D0"/>
            </w:tcBorders>
            <w:shd w:val="clear" w:color="auto" w:fill="EFEFEF"/>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spacing w:after="280"/>
              <w:rPr>
                <w:rFonts w:ascii="Times" w:hAnsi="Times" w:cs="Times"/>
                <w:sz w:val="28"/>
                <w:szCs w:val="28"/>
              </w:rPr>
            </w:pPr>
            <w:r w:rsidRPr="00BB0673">
              <w:rPr>
                <w:rFonts w:ascii="Times" w:hAnsi="Times" w:cs="Times"/>
                <w:sz w:val="32"/>
                <w:szCs w:val="32"/>
              </w:rPr>
              <w:t>Frequently</w:t>
            </w:r>
          </w:p>
        </w:tc>
        <w:tc>
          <w:tcPr>
            <w:tcW w:w="160" w:type="dxa"/>
            <w:tcBorders>
              <w:top w:val="single" w:sz="48" w:space="0" w:color="D0D0D0"/>
              <w:bottom w:val="single" w:sz="48" w:space="0" w:color="D0D0D0"/>
            </w:tcBorders>
            <w:vAlign w:val="center"/>
          </w:tcPr>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80" o:spid="_x0000_i1104" type="#_x0000_t75" style="width:.75pt;height:.75pt;visibility:visible">
                  <v:imagedata r:id="rId17" o:title=""/>
                </v:shape>
              </w:pict>
            </w: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81" o:spid="_x0000_i1105" type="#_x0000_t75" style="width:6pt;height:12.75pt;visibility:visible">
                  <v:imagedata r:id="rId21" o:title=""/>
                </v:shape>
              </w:pict>
            </w:r>
          </w:p>
          <w:p w:rsidR="00AC5151" w:rsidRPr="00BB0673" w:rsidRDefault="00AC5151">
            <w:pPr>
              <w:widowControl w:val="0"/>
              <w:autoSpaceDE w:val="0"/>
              <w:autoSpaceDN w:val="0"/>
              <w:adjustRightInd w:val="0"/>
              <w:rPr>
                <w:rFonts w:ascii="Times" w:hAnsi="Times" w:cs="Times"/>
                <w:sz w:val="28"/>
                <w:szCs w:val="28"/>
              </w:rPr>
            </w:pPr>
          </w:p>
        </w:tc>
      </w:tr>
      <w:tr w:rsidR="00AC5151" w:rsidRPr="00BB0673" w:rsidTr="00E246B8">
        <w:tc>
          <w:tcPr>
            <w:tcW w:w="8000" w:type="dxa"/>
            <w:gridSpan w:val="3"/>
            <w:tcBorders>
              <w:top w:val="single" w:sz="48" w:space="0" w:color="D0D0D0"/>
            </w:tcBorders>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spacing w:after="280"/>
              <w:rPr>
                <w:rFonts w:ascii="Times" w:hAnsi="Times" w:cs="Times"/>
                <w:sz w:val="28"/>
                <w:szCs w:val="28"/>
              </w:rPr>
            </w:pPr>
            <w:r w:rsidRPr="00BB0673">
              <w:rPr>
                <w:rFonts w:ascii="Arial" w:hAnsi="Arial" w:cs="Arial"/>
                <w:sz w:val="30"/>
                <w:szCs w:val="30"/>
              </w:rPr>
              <w:t>Forgets how letters look</w:t>
            </w:r>
          </w:p>
        </w:tc>
        <w:tc>
          <w:tcPr>
            <w:tcW w:w="2280" w:type="dxa"/>
            <w:gridSpan w:val="3"/>
            <w:tcBorders>
              <w:top w:val="single" w:sz="48" w:space="0" w:color="D1D1D1"/>
            </w:tcBorders>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tc>
        <w:tc>
          <w:tcPr>
            <w:tcW w:w="2660" w:type="dxa"/>
            <w:gridSpan w:val="3"/>
            <w:tcBorders>
              <w:top w:val="single" w:sz="48" w:space="0" w:color="D1D1D1"/>
            </w:tcBorders>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tc>
        <w:tc>
          <w:tcPr>
            <w:tcW w:w="2580" w:type="dxa"/>
            <w:gridSpan w:val="3"/>
            <w:tcBorders>
              <w:top w:val="single" w:sz="48" w:space="0" w:color="D1D1D1"/>
            </w:tcBorders>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tc>
      </w:tr>
      <w:tr w:rsidR="00AC5151" w:rsidRPr="00BB0673" w:rsidTr="00E246B8">
        <w:tc>
          <w:tcPr>
            <w:tcW w:w="8000" w:type="dxa"/>
            <w:gridSpan w:val="3"/>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spacing w:after="280"/>
              <w:rPr>
                <w:rFonts w:ascii="Times" w:hAnsi="Times" w:cs="Times"/>
                <w:sz w:val="28"/>
                <w:szCs w:val="28"/>
              </w:rPr>
            </w:pPr>
            <w:r w:rsidRPr="00BB0673">
              <w:rPr>
                <w:rFonts w:ascii="Arial" w:hAnsi="Arial" w:cs="Arial"/>
                <w:sz w:val="30"/>
                <w:szCs w:val="30"/>
              </w:rPr>
              <w:t xml:space="preserve">Confuses letters with similar appearance (e.g., </w:t>
            </w:r>
            <w:r w:rsidRPr="00BB0673">
              <w:rPr>
                <w:rFonts w:ascii="Times" w:hAnsi="Times" w:cs="Times"/>
                <w:sz w:val="30"/>
                <w:szCs w:val="30"/>
              </w:rPr>
              <w:t xml:space="preserve">n </w:t>
            </w:r>
            <w:r w:rsidRPr="00BB0673">
              <w:rPr>
                <w:rFonts w:ascii="Arial" w:hAnsi="Arial" w:cs="Arial"/>
                <w:sz w:val="30"/>
                <w:szCs w:val="30"/>
              </w:rPr>
              <w:t xml:space="preserve">for </w:t>
            </w:r>
            <w:r w:rsidRPr="00BB0673">
              <w:rPr>
                <w:rFonts w:ascii="Times" w:hAnsi="Times" w:cs="Times"/>
                <w:sz w:val="30"/>
                <w:szCs w:val="30"/>
              </w:rPr>
              <w:t>h)</w:t>
            </w: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tc>
        <w:tc>
          <w:tcPr>
            <w:tcW w:w="2280" w:type="dxa"/>
            <w:gridSpan w:val="3"/>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82" o:spid="_x0000_i1106" type="#_x0000_t75" style="width:48pt;height:.75pt;visibility:visible">
                  <v:imagedata r:id="rId31" o:title=""/>
                </v:shape>
              </w:pict>
            </w: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83" o:spid="_x0000_i1107" type="#_x0000_t75" style="width:48pt;height:.75pt;visibility:visible">
                  <v:imagedata r:id="rId31" o:title=""/>
                </v:shape>
              </w:pict>
            </w:r>
          </w:p>
        </w:tc>
        <w:tc>
          <w:tcPr>
            <w:tcW w:w="2660" w:type="dxa"/>
            <w:gridSpan w:val="3"/>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tc>
        <w:tc>
          <w:tcPr>
            <w:tcW w:w="2580" w:type="dxa"/>
            <w:gridSpan w:val="3"/>
            <w:vAlign w:val="center"/>
          </w:tcPr>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84" o:spid="_x0000_i1108" type="#_x0000_t75" style="width:52.5pt;height:.75pt;visibility:visible">
                  <v:imagedata r:id="rId25" o:title=""/>
                </v:shape>
              </w:pict>
            </w: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85" o:spid="_x0000_i1109" type="#_x0000_t75" style="width:52.5pt;height:.75pt;visibility:visible">
                  <v:imagedata r:id="rId25" o:title=""/>
                </v:shape>
              </w:pict>
            </w:r>
          </w:p>
          <w:p w:rsidR="00AC5151" w:rsidRPr="00BB0673" w:rsidRDefault="00AC5151">
            <w:pPr>
              <w:widowControl w:val="0"/>
              <w:autoSpaceDE w:val="0"/>
              <w:autoSpaceDN w:val="0"/>
              <w:adjustRightInd w:val="0"/>
              <w:rPr>
                <w:rFonts w:ascii="Times" w:hAnsi="Times" w:cs="Times"/>
                <w:sz w:val="28"/>
                <w:szCs w:val="28"/>
              </w:rPr>
            </w:pPr>
          </w:p>
        </w:tc>
      </w:tr>
      <w:tr w:rsidR="00AC5151" w:rsidRPr="00BB0673" w:rsidTr="00E246B8">
        <w:tc>
          <w:tcPr>
            <w:tcW w:w="8000" w:type="dxa"/>
            <w:gridSpan w:val="3"/>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spacing w:after="280"/>
              <w:rPr>
                <w:rFonts w:ascii="Times" w:hAnsi="Times" w:cs="Times"/>
                <w:sz w:val="28"/>
                <w:szCs w:val="28"/>
              </w:rPr>
            </w:pPr>
            <w:r w:rsidRPr="00BB0673">
              <w:rPr>
                <w:rFonts w:ascii="Arial" w:hAnsi="Arial" w:cs="Arial"/>
                <w:sz w:val="30"/>
                <w:szCs w:val="30"/>
              </w:rPr>
              <w:t xml:space="preserve">Misreads little words in text (e.g., </w:t>
            </w:r>
            <w:r w:rsidRPr="00BB0673">
              <w:rPr>
                <w:rFonts w:ascii="Times" w:hAnsi="Times" w:cs="Times"/>
                <w:sz w:val="30"/>
                <w:szCs w:val="30"/>
              </w:rPr>
              <w:t xml:space="preserve">were </w:t>
            </w:r>
            <w:r w:rsidRPr="00BB0673">
              <w:rPr>
                <w:rFonts w:ascii="Arial" w:hAnsi="Arial" w:cs="Arial"/>
                <w:sz w:val="30"/>
                <w:szCs w:val="30"/>
              </w:rPr>
              <w:t xml:space="preserve">for </w:t>
            </w:r>
            <w:r w:rsidRPr="00BB0673">
              <w:rPr>
                <w:rFonts w:ascii="Times" w:hAnsi="Times" w:cs="Times"/>
                <w:sz w:val="30"/>
                <w:szCs w:val="30"/>
              </w:rPr>
              <w:t>where)</w:t>
            </w: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tc>
        <w:tc>
          <w:tcPr>
            <w:tcW w:w="2280" w:type="dxa"/>
            <w:gridSpan w:val="3"/>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86" o:spid="_x0000_i1110" type="#_x0000_t75" style="width:48pt;height:.75pt;visibility:visible">
                  <v:imagedata r:id="rId31" o:title=""/>
                </v:shape>
              </w:pict>
            </w:r>
          </w:p>
        </w:tc>
        <w:tc>
          <w:tcPr>
            <w:tcW w:w="2660" w:type="dxa"/>
            <w:gridSpan w:val="3"/>
            <w:vAlign w:val="center"/>
          </w:tcPr>
          <w:p w:rsidR="00AC5151" w:rsidRPr="00BB0673" w:rsidRDefault="00AC5151">
            <w:pPr>
              <w:widowControl w:val="0"/>
              <w:autoSpaceDE w:val="0"/>
              <w:autoSpaceDN w:val="0"/>
              <w:adjustRightInd w:val="0"/>
              <w:rPr>
                <w:rFonts w:ascii="Times" w:hAnsi="Times" w:cs="Times"/>
                <w:sz w:val="28"/>
                <w:szCs w:val="28"/>
              </w:rPr>
            </w:pPr>
          </w:p>
        </w:tc>
        <w:tc>
          <w:tcPr>
            <w:tcW w:w="2580" w:type="dxa"/>
            <w:gridSpan w:val="3"/>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87" o:spid="_x0000_i1111" type="#_x0000_t75" style="width:52.5pt;height:.75pt;visibility:visible">
                  <v:imagedata r:id="rId25" o:title=""/>
                </v:shape>
              </w:pict>
            </w:r>
          </w:p>
          <w:p w:rsidR="00AC5151" w:rsidRPr="00BB0673" w:rsidRDefault="00AC5151">
            <w:pPr>
              <w:widowControl w:val="0"/>
              <w:autoSpaceDE w:val="0"/>
              <w:autoSpaceDN w:val="0"/>
              <w:adjustRightInd w:val="0"/>
              <w:rPr>
                <w:rFonts w:ascii="Times" w:hAnsi="Times" w:cs="Times"/>
                <w:sz w:val="28"/>
                <w:szCs w:val="28"/>
              </w:rPr>
            </w:pPr>
          </w:p>
        </w:tc>
      </w:tr>
      <w:tr w:rsidR="00AC5151" w:rsidRPr="00BB0673" w:rsidTr="00E246B8">
        <w:tc>
          <w:tcPr>
            <w:tcW w:w="8000" w:type="dxa"/>
            <w:gridSpan w:val="3"/>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spacing w:after="280"/>
              <w:rPr>
                <w:rFonts w:ascii="Times" w:hAnsi="Times" w:cs="Times"/>
                <w:sz w:val="28"/>
                <w:szCs w:val="28"/>
              </w:rPr>
            </w:pPr>
            <w:r w:rsidRPr="00BB0673">
              <w:rPr>
                <w:rFonts w:ascii="Arial" w:hAnsi="Arial" w:cs="Arial"/>
                <w:sz w:val="30"/>
                <w:szCs w:val="30"/>
              </w:rPr>
              <w:t xml:space="preserve">Reverses letters when writing (e.g., </w:t>
            </w:r>
            <w:r w:rsidRPr="00BB0673">
              <w:rPr>
                <w:rFonts w:ascii="Times" w:hAnsi="Times" w:cs="Times"/>
                <w:sz w:val="30"/>
                <w:szCs w:val="30"/>
              </w:rPr>
              <w:t xml:space="preserve">b </w:t>
            </w:r>
            <w:r w:rsidRPr="00BB0673">
              <w:rPr>
                <w:rFonts w:ascii="Arial" w:hAnsi="Arial" w:cs="Arial"/>
                <w:sz w:val="30"/>
                <w:szCs w:val="30"/>
              </w:rPr>
              <w:t xml:space="preserve">for </w:t>
            </w:r>
            <w:r w:rsidRPr="00BB0673">
              <w:rPr>
                <w:rFonts w:ascii="Times" w:hAnsi="Times" w:cs="Times"/>
                <w:sz w:val="30"/>
                <w:szCs w:val="30"/>
              </w:rPr>
              <w:t>d)</w:t>
            </w:r>
          </w:p>
        </w:tc>
        <w:tc>
          <w:tcPr>
            <w:tcW w:w="2280" w:type="dxa"/>
            <w:gridSpan w:val="3"/>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tc>
        <w:tc>
          <w:tcPr>
            <w:tcW w:w="2660" w:type="dxa"/>
            <w:gridSpan w:val="3"/>
            <w:vAlign w:val="center"/>
          </w:tcPr>
          <w:p w:rsidR="00AC5151" w:rsidRPr="00BB0673" w:rsidRDefault="00AC5151">
            <w:pPr>
              <w:widowControl w:val="0"/>
              <w:autoSpaceDE w:val="0"/>
              <w:autoSpaceDN w:val="0"/>
              <w:adjustRightInd w:val="0"/>
              <w:rPr>
                <w:rFonts w:ascii="Times" w:hAnsi="Times" w:cs="Times"/>
                <w:sz w:val="28"/>
                <w:szCs w:val="28"/>
              </w:rPr>
            </w:pPr>
          </w:p>
        </w:tc>
        <w:tc>
          <w:tcPr>
            <w:tcW w:w="2580" w:type="dxa"/>
            <w:gridSpan w:val="3"/>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tc>
      </w:tr>
      <w:tr w:rsidR="00AC5151" w:rsidRPr="00BB0673" w:rsidTr="00E246B8">
        <w:tc>
          <w:tcPr>
            <w:tcW w:w="8000" w:type="dxa"/>
            <w:gridSpan w:val="3"/>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spacing w:after="280"/>
              <w:rPr>
                <w:rFonts w:ascii="Times" w:hAnsi="Times" w:cs="Times"/>
                <w:sz w:val="28"/>
                <w:szCs w:val="28"/>
              </w:rPr>
            </w:pPr>
            <w:r w:rsidRPr="00BB0673">
              <w:rPr>
                <w:rFonts w:ascii="Arial" w:hAnsi="Arial" w:cs="Arial"/>
                <w:sz w:val="30"/>
                <w:szCs w:val="30"/>
              </w:rPr>
              <w:t xml:space="preserve">Transposes letters when reading or writing (e.g., </w:t>
            </w:r>
            <w:r w:rsidRPr="00BB0673">
              <w:rPr>
                <w:rFonts w:ascii="Times" w:hAnsi="Times" w:cs="Times"/>
                <w:sz w:val="30"/>
                <w:szCs w:val="30"/>
              </w:rPr>
              <w:t xml:space="preserve">on </w:t>
            </w:r>
            <w:r w:rsidRPr="00BB0673">
              <w:rPr>
                <w:rFonts w:ascii="Arial" w:hAnsi="Arial" w:cs="Arial"/>
                <w:sz w:val="30"/>
                <w:szCs w:val="30"/>
              </w:rPr>
              <w:t xml:space="preserve">for </w:t>
            </w:r>
            <w:r w:rsidRPr="00BB0673">
              <w:rPr>
                <w:rFonts w:ascii="Times" w:hAnsi="Times" w:cs="Times"/>
                <w:sz w:val="30"/>
                <w:szCs w:val="30"/>
              </w:rPr>
              <w:t>no)</w:t>
            </w: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tc>
        <w:tc>
          <w:tcPr>
            <w:tcW w:w="2280" w:type="dxa"/>
            <w:gridSpan w:val="3"/>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88" o:spid="_x0000_i1112" type="#_x0000_t75" style="width:48pt;height:.75pt;visibility:visible">
                  <v:imagedata r:id="rId31" o:title=""/>
                </v:shape>
              </w:pict>
            </w: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89" o:spid="_x0000_i1113" type="#_x0000_t75" style="width:.75pt;height:.75pt;visibility:visible">
                  <v:imagedata r:id="rId32" o:title=""/>
                </v:shape>
              </w:pict>
            </w:r>
          </w:p>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90" o:spid="_x0000_i1114" type="#_x0000_t75" style="width:48pt;height:.75pt;visibility:visible">
                  <v:imagedata r:id="rId31" o:title=""/>
                </v:shape>
              </w:pict>
            </w:r>
          </w:p>
        </w:tc>
        <w:tc>
          <w:tcPr>
            <w:tcW w:w="2660" w:type="dxa"/>
            <w:gridSpan w:val="3"/>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tc>
        <w:tc>
          <w:tcPr>
            <w:tcW w:w="2580" w:type="dxa"/>
            <w:gridSpan w:val="3"/>
            <w:vAlign w:val="center"/>
          </w:tcPr>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91" o:spid="_x0000_i1115" type="#_x0000_t75" style="width:52.5pt;height:.75pt;visibility:visible">
                  <v:imagedata r:id="rId25" o:title=""/>
                </v:shape>
              </w:pict>
            </w: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92" o:spid="_x0000_i1116" type="#_x0000_t75" style="width:52.5pt;height:.75pt;visibility:visible">
                  <v:imagedata r:id="rId25" o:title=""/>
                </v:shape>
              </w:pict>
            </w:r>
          </w:p>
          <w:p w:rsidR="00AC5151" w:rsidRPr="00BB0673" w:rsidRDefault="00AC5151">
            <w:pPr>
              <w:widowControl w:val="0"/>
              <w:autoSpaceDE w:val="0"/>
              <w:autoSpaceDN w:val="0"/>
              <w:adjustRightInd w:val="0"/>
              <w:rPr>
                <w:rFonts w:ascii="Times" w:hAnsi="Times" w:cs="Times"/>
                <w:sz w:val="28"/>
                <w:szCs w:val="28"/>
              </w:rPr>
            </w:pPr>
          </w:p>
        </w:tc>
      </w:tr>
      <w:tr w:rsidR="00AC5151" w:rsidRPr="00BB0673" w:rsidTr="00E246B8">
        <w:tc>
          <w:tcPr>
            <w:tcW w:w="8000" w:type="dxa"/>
            <w:gridSpan w:val="3"/>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spacing w:after="280"/>
              <w:rPr>
                <w:rFonts w:ascii="Times" w:hAnsi="Times" w:cs="Times"/>
                <w:sz w:val="28"/>
                <w:szCs w:val="28"/>
              </w:rPr>
            </w:pPr>
            <w:r w:rsidRPr="00BB0673">
              <w:rPr>
                <w:rFonts w:ascii="Arial" w:hAnsi="Arial" w:cs="Arial"/>
                <w:sz w:val="30"/>
                <w:szCs w:val="30"/>
              </w:rPr>
              <w:t>Has trouble remembering basic sight words</w:t>
            </w:r>
          </w:p>
        </w:tc>
        <w:tc>
          <w:tcPr>
            <w:tcW w:w="2280" w:type="dxa"/>
            <w:gridSpan w:val="3"/>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tc>
        <w:tc>
          <w:tcPr>
            <w:tcW w:w="2660" w:type="dxa"/>
            <w:gridSpan w:val="3"/>
            <w:vAlign w:val="center"/>
          </w:tcPr>
          <w:p w:rsidR="00AC5151" w:rsidRPr="00BB0673" w:rsidRDefault="00AC5151">
            <w:pPr>
              <w:widowControl w:val="0"/>
              <w:autoSpaceDE w:val="0"/>
              <w:autoSpaceDN w:val="0"/>
              <w:adjustRightInd w:val="0"/>
              <w:rPr>
                <w:rFonts w:ascii="Times" w:hAnsi="Times" w:cs="Times"/>
                <w:sz w:val="28"/>
                <w:szCs w:val="28"/>
              </w:rPr>
            </w:pPr>
          </w:p>
        </w:tc>
        <w:tc>
          <w:tcPr>
            <w:tcW w:w="2580" w:type="dxa"/>
            <w:gridSpan w:val="3"/>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tc>
      </w:tr>
      <w:tr w:rsidR="00AC5151" w:rsidRPr="00BB0673" w:rsidTr="00E246B8">
        <w:tc>
          <w:tcPr>
            <w:tcW w:w="8000" w:type="dxa"/>
            <w:gridSpan w:val="3"/>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spacing w:after="280"/>
              <w:rPr>
                <w:rFonts w:ascii="Times" w:hAnsi="Times" w:cs="Times"/>
                <w:sz w:val="28"/>
                <w:szCs w:val="28"/>
              </w:rPr>
            </w:pPr>
            <w:r w:rsidRPr="00BB0673">
              <w:rPr>
                <w:rFonts w:ascii="Arial" w:hAnsi="Arial" w:cs="Arial"/>
                <w:sz w:val="30"/>
                <w:szCs w:val="30"/>
              </w:rPr>
              <w:t>Has trouble copying from a book or a chalkboard to paper</w:t>
            </w:r>
          </w:p>
        </w:tc>
        <w:tc>
          <w:tcPr>
            <w:tcW w:w="2280" w:type="dxa"/>
            <w:gridSpan w:val="3"/>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93" o:spid="_x0000_i1117" type="#_x0000_t75" style="width:48pt;height:.75pt;visibility:visible">
                  <v:imagedata r:id="rId31" o:title=""/>
                </v:shape>
              </w:pict>
            </w: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tc>
        <w:tc>
          <w:tcPr>
            <w:tcW w:w="2660" w:type="dxa"/>
            <w:gridSpan w:val="3"/>
            <w:vAlign w:val="center"/>
          </w:tcPr>
          <w:p w:rsidR="00AC5151" w:rsidRPr="00BB0673" w:rsidRDefault="00AC5151">
            <w:pPr>
              <w:widowControl w:val="0"/>
              <w:autoSpaceDE w:val="0"/>
              <w:autoSpaceDN w:val="0"/>
              <w:adjustRightInd w:val="0"/>
              <w:rPr>
                <w:rFonts w:ascii="Times" w:hAnsi="Times" w:cs="Times"/>
                <w:sz w:val="28"/>
                <w:szCs w:val="28"/>
              </w:rPr>
            </w:pPr>
          </w:p>
        </w:tc>
        <w:tc>
          <w:tcPr>
            <w:tcW w:w="2580" w:type="dxa"/>
            <w:gridSpan w:val="3"/>
            <w:vAlign w:val="center"/>
          </w:tcPr>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94" o:spid="_x0000_i1118" type="#_x0000_t75" style="width:52.5pt;height:.75pt;visibility:visible">
                  <v:imagedata r:id="rId25" o:title=""/>
                </v:shape>
              </w:pict>
            </w: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tc>
      </w:tr>
      <w:tr w:rsidR="00AC5151" w:rsidRPr="00BB0673" w:rsidTr="00E246B8">
        <w:tc>
          <w:tcPr>
            <w:tcW w:w="8000" w:type="dxa"/>
            <w:gridSpan w:val="3"/>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spacing w:after="280"/>
              <w:rPr>
                <w:rFonts w:ascii="Times" w:hAnsi="Times" w:cs="Times"/>
                <w:sz w:val="28"/>
                <w:szCs w:val="28"/>
              </w:rPr>
            </w:pPr>
            <w:r w:rsidRPr="00BB0673">
              <w:rPr>
                <w:rFonts w:ascii="Arial" w:hAnsi="Arial" w:cs="Arial"/>
                <w:sz w:val="30"/>
                <w:szCs w:val="30"/>
              </w:rPr>
              <w:t>Spells the same word in different ways</w:t>
            </w:r>
          </w:p>
        </w:tc>
        <w:tc>
          <w:tcPr>
            <w:tcW w:w="2280" w:type="dxa"/>
            <w:gridSpan w:val="3"/>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95" o:spid="_x0000_i1119" type="#_x0000_t75" style="width:48pt;height:.75pt;visibility:visible">
                  <v:imagedata r:id="rId31" o:title=""/>
                </v:shape>
              </w:pict>
            </w: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tc>
        <w:tc>
          <w:tcPr>
            <w:tcW w:w="2660" w:type="dxa"/>
            <w:gridSpan w:val="3"/>
            <w:vAlign w:val="center"/>
          </w:tcPr>
          <w:p w:rsidR="00AC5151" w:rsidRPr="00BB0673" w:rsidRDefault="00AC5151">
            <w:pPr>
              <w:widowControl w:val="0"/>
              <w:autoSpaceDE w:val="0"/>
              <w:autoSpaceDN w:val="0"/>
              <w:adjustRightInd w:val="0"/>
              <w:rPr>
                <w:rFonts w:ascii="Times" w:hAnsi="Times" w:cs="Times"/>
                <w:sz w:val="28"/>
                <w:szCs w:val="28"/>
              </w:rPr>
            </w:pPr>
          </w:p>
        </w:tc>
        <w:tc>
          <w:tcPr>
            <w:tcW w:w="2580" w:type="dxa"/>
            <w:gridSpan w:val="3"/>
            <w:vAlign w:val="center"/>
          </w:tcPr>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96" o:spid="_x0000_i1120" type="#_x0000_t75" style="width:52.5pt;height:.75pt;visibility:visible">
                  <v:imagedata r:id="rId25" o:title=""/>
                </v:shape>
              </w:pict>
            </w: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tc>
      </w:tr>
      <w:tr w:rsidR="00AC5151" w:rsidRPr="00BB0673" w:rsidTr="00E246B8">
        <w:tc>
          <w:tcPr>
            <w:tcW w:w="8000" w:type="dxa"/>
            <w:gridSpan w:val="3"/>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spacing w:after="280"/>
              <w:rPr>
                <w:rFonts w:ascii="Times" w:hAnsi="Times" w:cs="Times"/>
                <w:sz w:val="28"/>
                <w:szCs w:val="28"/>
              </w:rPr>
            </w:pPr>
            <w:r w:rsidRPr="00BB0673">
              <w:rPr>
                <w:rFonts w:ascii="Arial" w:hAnsi="Arial" w:cs="Arial"/>
                <w:sz w:val="30"/>
                <w:szCs w:val="30"/>
              </w:rPr>
              <w:t>Spells words how they sound rather than how they look</w:t>
            </w: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tc>
        <w:tc>
          <w:tcPr>
            <w:tcW w:w="2280" w:type="dxa"/>
            <w:gridSpan w:val="3"/>
            <w:vAlign w:val="center"/>
          </w:tcPr>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97" o:spid="_x0000_i1121" type="#_x0000_t75" style="width:.75pt;height:.75pt;visibility:visible">
                  <v:imagedata r:id="rId32" o:title=""/>
                </v:shape>
              </w:pict>
            </w:r>
          </w:p>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98" o:spid="_x0000_i1122" type="#_x0000_t75" style="width:48pt;height:.75pt;visibility:visible">
                  <v:imagedata r:id="rId31" o:title=""/>
                </v:shape>
              </w:pict>
            </w: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99" o:spid="_x0000_i1123" type="#_x0000_t75" style="width:48pt;height:.75pt;visibility:visible">
                  <v:imagedata r:id="rId31" o:title=""/>
                </v:shape>
              </w:pict>
            </w:r>
          </w:p>
        </w:tc>
        <w:tc>
          <w:tcPr>
            <w:tcW w:w="2660" w:type="dxa"/>
            <w:gridSpan w:val="3"/>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tc>
        <w:tc>
          <w:tcPr>
            <w:tcW w:w="2580" w:type="dxa"/>
            <w:gridSpan w:val="3"/>
            <w:vAlign w:val="center"/>
          </w:tcPr>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100" o:spid="_x0000_i1124" type="#_x0000_t75" style="width:52.5pt;height:.75pt;visibility:visible">
                  <v:imagedata r:id="rId25" o:title=""/>
                </v:shape>
              </w:pict>
            </w: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101" o:spid="_x0000_i1125" type="#_x0000_t75" style="width:52.5pt;height:.75pt;visibility:visible">
                  <v:imagedata r:id="rId25" o:title=""/>
                </v:shape>
              </w:pict>
            </w:r>
          </w:p>
          <w:p w:rsidR="00AC5151" w:rsidRPr="00BB0673" w:rsidRDefault="00AC5151">
            <w:pPr>
              <w:widowControl w:val="0"/>
              <w:autoSpaceDE w:val="0"/>
              <w:autoSpaceDN w:val="0"/>
              <w:adjustRightInd w:val="0"/>
              <w:rPr>
                <w:rFonts w:ascii="Times" w:hAnsi="Times" w:cs="Times"/>
                <w:sz w:val="28"/>
                <w:szCs w:val="28"/>
              </w:rPr>
            </w:pPr>
          </w:p>
        </w:tc>
      </w:tr>
      <w:tr w:rsidR="00AC5151" w:rsidRPr="00BB0673" w:rsidTr="00E246B8">
        <w:tc>
          <w:tcPr>
            <w:tcW w:w="8000" w:type="dxa"/>
            <w:gridSpan w:val="3"/>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spacing w:after="280"/>
              <w:rPr>
                <w:rFonts w:ascii="Times" w:hAnsi="Times" w:cs="Times"/>
                <w:sz w:val="28"/>
                <w:szCs w:val="28"/>
              </w:rPr>
            </w:pPr>
            <w:r w:rsidRPr="00BB0673">
              <w:rPr>
                <w:rFonts w:ascii="Arial" w:hAnsi="Arial" w:cs="Arial"/>
                <w:sz w:val="30"/>
                <w:szCs w:val="30"/>
              </w:rPr>
              <w:t>Reads at a slow rate</w:t>
            </w:r>
          </w:p>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102" o:spid="_x0000_i1126" type="#_x0000_t75" style="width:.75pt;height:.75pt;visibility:visible">
                  <v:imagedata r:id="rId17" o:title=""/>
                </v:shape>
              </w:pict>
            </w:r>
          </w:p>
          <w:p w:rsidR="00AC5151" w:rsidRPr="00BB0673" w:rsidRDefault="00AC5151">
            <w:pPr>
              <w:widowControl w:val="0"/>
              <w:autoSpaceDE w:val="0"/>
              <w:autoSpaceDN w:val="0"/>
              <w:adjustRightInd w:val="0"/>
              <w:rPr>
                <w:rFonts w:ascii="Times" w:hAnsi="Times" w:cs="Times"/>
                <w:sz w:val="28"/>
                <w:szCs w:val="28"/>
              </w:rPr>
            </w:pPr>
          </w:p>
        </w:tc>
        <w:tc>
          <w:tcPr>
            <w:tcW w:w="2280" w:type="dxa"/>
            <w:gridSpan w:val="3"/>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103" o:spid="_x0000_i1127" type="#_x0000_t75" style="width:.75pt;height:.75pt;visibility:visible">
                  <v:imagedata r:id="rId32" o:title=""/>
                </v:shape>
              </w:pict>
            </w: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tc>
        <w:tc>
          <w:tcPr>
            <w:tcW w:w="2660" w:type="dxa"/>
            <w:gridSpan w:val="3"/>
            <w:vAlign w:val="center"/>
          </w:tcPr>
          <w:p w:rsidR="00AC5151" w:rsidRPr="00BB0673" w:rsidRDefault="00AC5151">
            <w:pPr>
              <w:widowControl w:val="0"/>
              <w:autoSpaceDE w:val="0"/>
              <w:autoSpaceDN w:val="0"/>
              <w:adjustRightInd w:val="0"/>
              <w:rPr>
                <w:rFonts w:ascii="Times" w:hAnsi="Times" w:cs="Times"/>
                <w:sz w:val="28"/>
                <w:szCs w:val="28"/>
              </w:rPr>
            </w:pPr>
          </w:p>
        </w:tc>
        <w:tc>
          <w:tcPr>
            <w:tcW w:w="2580" w:type="dxa"/>
            <w:gridSpan w:val="3"/>
            <w:vAlign w:val="center"/>
          </w:tcPr>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p>
          <w:p w:rsidR="00AC5151" w:rsidRPr="00BB0673" w:rsidRDefault="00AC5151">
            <w:pPr>
              <w:widowControl w:val="0"/>
              <w:autoSpaceDE w:val="0"/>
              <w:autoSpaceDN w:val="0"/>
              <w:adjustRightInd w:val="0"/>
              <w:rPr>
                <w:rFonts w:ascii="Times" w:hAnsi="Times" w:cs="Times"/>
                <w:sz w:val="28"/>
                <w:szCs w:val="28"/>
              </w:rPr>
            </w:pPr>
            <w:r w:rsidRPr="00BB0673">
              <w:rPr>
                <w:rFonts w:ascii="Times" w:hAnsi="Times" w:cs="Times"/>
                <w:noProof/>
                <w:sz w:val="28"/>
                <w:szCs w:val="28"/>
              </w:rPr>
              <w:pict>
                <v:shape id="Picture 104" o:spid="_x0000_i1128" type="#_x0000_t75" style="width:52.5pt;height:.75pt;visibility:visible">
                  <v:imagedata r:id="rId25" o:title=""/>
                </v:shape>
              </w:pict>
            </w:r>
            <w:r w:rsidRPr="00BB0673">
              <w:rPr>
                <w:rFonts w:ascii="Times" w:hAnsi="Times" w:cs="Times"/>
                <w:sz w:val="28"/>
                <w:szCs w:val="28"/>
              </w:rPr>
              <w:t xml:space="preserve"> </w:t>
            </w:r>
            <w:r w:rsidRPr="00BB0673">
              <w:rPr>
                <w:rFonts w:ascii="Times" w:hAnsi="Times" w:cs="Times"/>
                <w:noProof/>
                <w:sz w:val="28"/>
                <w:szCs w:val="28"/>
              </w:rPr>
              <w:pict>
                <v:shape id="Picture 105" o:spid="_x0000_i1129" type="#_x0000_t75" style="width:.75pt;height:.75pt;visibility:visible">
                  <v:imagedata r:id="rId17" o:title=""/>
                </v:shape>
              </w:pict>
            </w:r>
          </w:p>
        </w:tc>
      </w:tr>
    </w:tbl>
    <w:p w:rsidR="00AC5151" w:rsidRDefault="00AC5151" w:rsidP="00E246B8">
      <w:pPr>
        <w:widowControl w:val="0"/>
        <w:autoSpaceDE w:val="0"/>
        <w:autoSpaceDN w:val="0"/>
        <w:adjustRightInd w:val="0"/>
        <w:rPr>
          <w:rFonts w:ascii="Times" w:hAnsi="Times" w:cs="Times"/>
          <w:sz w:val="28"/>
          <w:szCs w:val="28"/>
        </w:rPr>
      </w:pPr>
    </w:p>
    <w:p w:rsidR="00AC5151" w:rsidRDefault="00AC5151" w:rsidP="00E246B8">
      <w:pPr>
        <w:widowControl w:val="0"/>
        <w:autoSpaceDE w:val="0"/>
        <w:autoSpaceDN w:val="0"/>
        <w:adjustRightInd w:val="0"/>
        <w:rPr>
          <w:rFonts w:ascii="Times" w:hAnsi="Times" w:cs="Times"/>
          <w:sz w:val="28"/>
          <w:szCs w:val="28"/>
        </w:rPr>
      </w:pPr>
    </w:p>
    <w:p w:rsidR="00AC5151" w:rsidRDefault="00AC5151" w:rsidP="00E246B8">
      <w:pPr>
        <w:widowControl w:val="0"/>
        <w:autoSpaceDE w:val="0"/>
        <w:autoSpaceDN w:val="0"/>
        <w:adjustRightInd w:val="0"/>
        <w:rPr>
          <w:rFonts w:ascii="Times" w:hAnsi="Times" w:cs="Times"/>
          <w:sz w:val="28"/>
          <w:szCs w:val="28"/>
        </w:rPr>
      </w:pPr>
    </w:p>
    <w:p w:rsidR="00AC5151" w:rsidRDefault="00AC5151" w:rsidP="00E246B8">
      <w:pPr>
        <w:widowControl w:val="0"/>
        <w:autoSpaceDE w:val="0"/>
        <w:autoSpaceDN w:val="0"/>
        <w:adjustRightInd w:val="0"/>
        <w:rPr>
          <w:rFonts w:ascii="Times" w:hAnsi="Times" w:cs="Times"/>
          <w:sz w:val="28"/>
          <w:szCs w:val="28"/>
        </w:rPr>
      </w:pPr>
    </w:p>
    <w:p w:rsidR="00AC5151" w:rsidRDefault="00AC5151" w:rsidP="00E246B8">
      <w:pPr>
        <w:widowControl w:val="0"/>
        <w:autoSpaceDE w:val="0"/>
        <w:autoSpaceDN w:val="0"/>
        <w:adjustRightInd w:val="0"/>
        <w:rPr>
          <w:rFonts w:ascii="Times" w:hAnsi="Times" w:cs="Times"/>
          <w:sz w:val="28"/>
          <w:szCs w:val="28"/>
        </w:rPr>
      </w:pPr>
    </w:p>
    <w:p w:rsidR="00AC5151" w:rsidRDefault="00AC5151" w:rsidP="00E246B8">
      <w:pPr>
        <w:widowControl w:val="0"/>
        <w:autoSpaceDE w:val="0"/>
        <w:autoSpaceDN w:val="0"/>
        <w:adjustRightInd w:val="0"/>
        <w:rPr>
          <w:rFonts w:ascii="Times" w:hAnsi="Times" w:cs="Times"/>
          <w:sz w:val="28"/>
          <w:szCs w:val="28"/>
        </w:rPr>
      </w:pPr>
    </w:p>
    <w:p w:rsidR="00AC5151" w:rsidRDefault="00AC5151" w:rsidP="00E246B8">
      <w:pPr>
        <w:widowControl w:val="0"/>
        <w:autoSpaceDE w:val="0"/>
        <w:autoSpaceDN w:val="0"/>
        <w:adjustRightInd w:val="0"/>
        <w:rPr>
          <w:rFonts w:ascii="Times" w:hAnsi="Times" w:cs="Times"/>
          <w:sz w:val="28"/>
          <w:szCs w:val="28"/>
        </w:rPr>
      </w:pPr>
    </w:p>
    <w:p w:rsidR="00AC5151" w:rsidRDefault="00AC5151" w:rsidP="00E246B8">
      <w:pPr>
        <w:widowControl w:val="0"/>
        <w:autoSpaceDE w:val="0"/>
        <w:autoSpaceDN w:val="0"/>
        <w:adjustRightInd w:val="0"/>
        <w:rPr>
          <w:rFonts w:ascii="Times" w:hAnsi="Times" w:cs="Times"/>
          <w:sz w:val="28"/>
          <w:szCs w:val="28"/>
        </w:rPr>
      </w:pPr>
    </w:p>
    <w:p w:rsidR="00AC5151" w:rsidRDefault="00AC5151" w:rsidP="00E246B8">
      <w:pPr>
        <w:widowControl w:val="0"/>
        <w:autoSpaceDE w:val="0"/>
        <w:autoSpaceDN w:val="0"/>
        <w:adjustRightInd w:val="0"/>
        <w:spacing w:after="280"/>
        <w:rPr>
          <w:rFonts w:ascii="Times" w:hAnsi="Times" w:cs="Times"/>
          <w:sz w:val="28"/>
          <w:szCs w:val="28"/>
        </w:rPr>
      </w:pPr>
      <w:r>
        <w:rPr>
          <w:rFonts w:ascii="Helvetica" w:hAnsi="Helvetica" w:cs="Helvetica"/>
          <w:sz w:val="28"/>
          <w:szCs w:val="28"/>
        </w:rPr>
        <w:t>Adapted from: Learning Disabilities and Challenging Behaviors, Mather and Goldstein</w:t>
      </w:r>
    </w:p>
    <w:p w:rsidR="00AC5151" w:rsidRDefault="00AC5151" w:rsidP="00E246B8">
      <w:pPr>
        <w:widowControl w:val="0"/>
        <w:autoSpaceDE w:val="0"/>
        <w:autoSpaceDN w:val="0"/>
        <w:adjustRightInd w:val="0"/>
        <w:spacing w:after="280"/>
        <w:rPr>
          <w:rFonts w:ascii="Times" w:hAnsi="Times" w:cs="Times"/>
          <w:sz w:val="28"/>
          <w:szCs w:val="28"/>
        </w:rPr>
      </w:pPr>
      <w:r>
        <w:rPr>
          <w:rFonts w:ascii="Arial" w:hAnsi="Arial" w:cs="Arial"/>
          <w:sz w:val="28"/>
          <w:szCs w:val="28"/>
        </w:rPr>
        <w:t xml:space="preserve">ED –4056 / Rev. 07.09 SLD Evaluation: Discrepancy &amp; Processing </w:t>
      </w:r>
      <w:bookmarkStart w:id="0" w:name="_GoBack"/>
      <w:bookmarkEnd w:id="0"/>
    </w:p>
    <w:p w:rsidR="00AC5151" w:rsidRDefault="00AC5151"/>
    <w:sectPr w:rsidR="00AC5151" w:rsidSect="00D24EF4">
      <w:pgSz w:w="12240" w:h="15840"/>
      <w:pgMar w:top="1440" w:right="1800" w:bottom="1440" w:left="18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00000002">
      <w:start w:val="1"/>
      <w:numFmt w:val="low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5"/>
    <w:multiLevelType w:val="hybridMultilevel"/>
    <w:tmpl w:val="00000005"/>
    <w:lvl w:ilvl="0" w:tplc="00000191">
      <w:start w:val="9"/>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008"/>
    <w:multiLevelType w:val="hybridMultilevel"/>
    <w:tmpl w:val="00000008"/>
    <w:lvl w:ilvl="0" w:tplc="000002BD">
      <w:start w:val="14"/>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00A"/>
    <w:multiLevelType w:val="hybridMultilevel"/>
    <w:tmpl w:val="0000000A"/>
    <w:lvl w:ilvl="0" w:tplc="00000385">
      <w:start w:val="17"/>
      <w:numFmt w:val="decimal"/>
      <w:lvlText w:val="%1."/>
      <w:lvlJc w:val="left"/>
      <w:pPr>
        <w:ind w:left="720" w:hanging="360"/>
      </w:pPr>
      <w:rPr>
        <w:rFonts w:cs="Times New Roman"/>
      </w:rPr>
    </w:lvl>
    <w:lvl w:ilvl="1" w:tplc="00000386">
      <w:start w:val="1"/>
      <w:numFmt w:val="low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000B"/>
    <w:multiLevelType w:val="hybridMultilevel"/>
    <w:tmpl w:val="0000000B"/>
    <w:lvl w:ilvl="0" w:tplc="000003E9">
      <w:start w:val="6"/>
      <w:numFmt w:val="decimal"/>
      <w:lvlText w:val="%1."/>
      <w:lvlJc w:val="left"/>
      <w:pPr>
        <w:ind w:left="720" w:hanging="360"/>
      </w:pPr>
      <w:rPr>
        <w:rFonts w:cs="Times New Roman"/>
      </w:rPr>
    </w:lvl>
    <w:lvl w:ilvl="1" w:tplc="000003EA">
      <w:start w:val="1"/>
      <w:numFmt w:val="low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000C"/>
    <w:multiLevelType w:val="hybridMultilevel"/>
    <w:tmpl w:val="0000000C"/>
    <w:lvl w:ilvl="0" w:tplc="0000044D">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000D"/>
    <w:multiLevelType w:val="hybridMultilevel"/>
    <w:tmpl w:val="0000000D"/>
    <w:lvl w:ilvl="0" w:tplc="000004B1">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000E"/>
    <w:multiLevelType w:val="hybridMultilevel"/>
    <w:tmpl w:val="0000000E"/>
    <w:lvl w:ilvl="0" w:tplc="00000515">
      <w:start w:val="6"/>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000F"/>
    <w:multiLevelType w:val="hybridMultilevel"/>
    <w:tmpl w:val="0000000F"/>
    <w:lvl w:ilvl="0" w:tplc="00000579">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0010"/>
    <w:multiLevelType w:val="hybridMultilevel"/>
    <w:tmpl w:val="00000010"/>
    <w:lvl w:ilvl="0" w:tplc="000005DD">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0011"/>
    <w:multiLevelType w:val="hybridMultilevel"/>
    <w:tmpl w:val="00000011"/>
    <w:lvl w:ilvl="0" w:tplc="00000641">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0012"/>
    <w:multiLevelType w:val="hybridMultilevel"/>
    <w:tmpl w:val="00000012"/>
    <w:lvl w:ilvl="0" w:tplc="000006A5">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0013"/>
    <w:multiLevelType w:val="hybridMultilevel"/>
    <w:tmpl w:val="00000013"/>
    <w:lvl w:ilvl="0" w:tplc="00000709">
      <w:start w:val="12"/>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0014"/>
    <w:multiLevelType w:val="hybridMultilevel"/>
    <w:tmpl w:val="00000014"/>
    <w:lvl w:ilvl="0" w:tplc="0000076D">
      <w:start w:val="1"/>
      <w:numFmt w:val="decimal"/>
      <w:lvlText w:val="%1."/>
      <w:lvlJc w:val="left"/>
      <w:pPr>
        <w:ind w:left="720" w:hanging="360"/>
      </w:pPr>
      <w:rPr>
        <w:rFonts w:cs="Times New Roman"/>
      </w:rPr>
    </w:lvl>
    <w:lvl w:ilvl="1" w:tplc="0000076E">
      <w:start w:val="1"/>
      <w:numFmt w:val="low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0015"/>
    <w:multiLevelType w:val="hybridMultilevel"/>
    <w:tmpl w:val="00000015"/>
    <w:lvl w:ilvl="0" w:tplc="000007D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0016"/>
    <w:multiLevelType w:val="hybridMultilevel"/>
    <w:tmpl w:val="00000016"/>
    <w:lvl w:ilvl="0" w:tplc="00000835">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0017"/>
    <w:multiLevelType w:val="hybridMultilevel"/>
    <w:tmpl w:val="00000017"/>
    <w:lvl w:ilvl="0" w:tplc="00000899">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0018"/>
    <w:multiLevelType w:val="hybridMultilevel"/>
    <w:tmpl w:val="00000018"/>
    <w:lvl w:ilvl="0" w:tplc="000008FD">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0019"/>
    <w:multiLevelType w:val="hybridMultilevel"/>
    <w:tmpl w:val="00000019"/>
    <w:lvl w:ilvl="0" w:tplc="00000961">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001A"/>
    <w:multiLevelType w:val="hybridMultilevel"/>
    <w:tmpl w:val="0000001A"/>
    <w:lvl w:ilvl="0" w:tplc="000009C5">
      <w:start w:val="9"/>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001B"/>
    <w:multiLevelType w:val="hybridMultilevel"/>
    <w:tmpl w:val="0000001B"/>
    <w:lvl w:ilvl="0" w:tplc="00000A2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001C"/>
    <w:multiLevelType w:val="hybridMultilevel"/>
    <w:tmpl w:val="0000001C"/>
    <w:lvl w:ilvl="0" w:tplc="00000A8D">
      <w:start w:val="1"/>
      <w:numFmt w:val="decimal"/>
      <w:lvlText w:val="%1."/>
      <w:lvlJc w:val="left"/>
      <w:pPr>
        <w:ind w:left="720" w:hanging="360"/>
      </w:pPr>
      <w:rPr>
        <w:rFonts w:cs="Times New Roman"/>
      </w:rPr>
    </w:lvl>
    <w:lvl w:ilvl="1" w:tplc="00000A8E">
      <w:start w:val="1"/>
      <w:numFmt w:val="low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001D"/>
    <w:multiLevelType w:val="hybridMultilevel"/>
    <w:tmpl w:val="0000001D"/>
    <w:lvl w:ilvl="0" w:tplc="00000AF1">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001E"/>
    <w:multiLevelType w:val="hybridMultilevel"/>
    <w:tmpl w:val="0000001E"/>
    <w:lvl w:ilvl="0" w:tplc="00000B55">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001F"/>
    <w:multiLevelType w:val="hybridMultilevel"/>
    <w:tmpl w:val="0000001F"/>
    <w:lvl w:ilvl="0" w:tplc="00000BB9">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0020"/>
    <w:multiLevelType w:val="hybridMultilevel"/>
    <w:tmpl w:val="00000020"/>
    <w:lvl w:ilvl="0" w:tplc="00000C1D">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0021"/>
    <w:multiLevelType w:val="hybridMultilevel"/>
    <w:tmpl w:val="00000021"/>
    <w:lvl w:ilvl="0" w:tplc="00000C81">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0022"/>
    <w:multiLevelType w:val="hybridMultilevel"/>
    <w:tmpl w:val="00000022"/>
    <w:lvl w:ilvl="0" w:tplc="00000CE5">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0023"/>
    <w:multiLevelType w:val="hybridMultilevel"/>
    <w:tmpl w:val="00000023"/>
    <w:lvl w:ilvl="0" w:tplc="00000D49">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0024"/>
    <w:multiLevelType w:val="hybridMultilevel"/>
    <w:tmpl w:val="00000024"/>
    <w:lvl w:ilvl="0" w:tplc="00000DAD">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0025"/>
    <w:multiLevelType w:val="hybridMultilevel"/>
    <w:tmpl w:val="00000025"/>
    <w:lvl w:ilvl="0" w:tplc="00000E11">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0026"/>
    <w:multiLevelType w:val="hybridMultilevel"/>
    <w:tmpl w:val="00000026"/>
    <w:lvl w:ilvl="0" w:tplc="00000E75">
      <w:start w:val="1"/>
      <w:numFmt w:val="decimal"/>
      <w:lvlText w:val="%1."/>
      <w:lvlJc w:val="left"/>
      <w:pPr>
        <w:ind w:left="720" w:hanging="360"/>
      </w:pPr>
      <w:rPr>
        <w:rFonts w:cs="Times New Roman"/>
      </w:rPr>
    </w:lvl>
    <w:lvl w:ilvl="1" w:tplc="00000E76">
      <w:start w:val="1"/>
      <w:numFmt w:val="low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0027"/>
    <w:multiLevelType w:val="hybridMultilevel"/>
    <w:tmpl w:val="00000027"/>
    <w:lvl w:ilvl="0" w:tplc="00000ED9">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0028"/>
    <w:multiLevelType w:val="hybridMultilevel"/>
    <w:tmpl w:val="00000028"/>
    <w:lvl w:ilvl="0" w:tplc="00000F3D">
      <w:start w:val="3"/>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46B8"/>
    <w:rsid w:val="002A7C4E"/>
    <w:rsid w:val="0036650E"/>
    <w:rsid w:val="00AC5151"/>
    <w:rsid w:val="00BB0673"/>
    <w:rsid w:val="00C529CA"/>
    <w:rsid w:val="00CA3CC0"/>
    <w:rsid w:val="00D24EF4"/>
    <w:rsid w:val="00E246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50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246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246B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31</Pages>
  <Words>2924</Words>
  <Characters>16672</Characters>
  <Application>Microsoft Office Outlook</Application>
  <DocSecurity>0</DocSecurity>
  <Lines>0</Lines>
  <Paragraphs>0</Paragraphs>
  <ScaleCrop>false</ScaleCrop>
  <Company>FTBOE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Checklist – Basic Reading Skills</dc:title>
  <dc:subject/>
  <dc:creator>Mitchell, Roberta</dc:creator>
  <cp:keywords/>
  <dc:description/>
  <cp:lastModifiedBy>Franklin Township Board of Education</cp:lastModifiedBy>
  <cp:revision>2</cp:revision>
  <dcterms:created xsi:type="dcterms:W3CDTF">2013-04-18T12:42:00Z</dcterms:created>
  <dcterms:modified xsi:type="dcterms:W3CDTF">2013-04-18T12:42:00Z</dcterms:modified>
</cp:coreProperties>
</file>